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CB9" w:rsidRDefault="00EA7CB9" w:rsidP="00EA7C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60D5E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EA7CB9" w:rsidRDefault="00EA7CB9" w:rsidP="00EA7C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КОСПАШСКАЯ ОСНОВНАЯ ОБЩЕОБРАЗОВАТЕЛЬНАЯ ШКОЛА </w:t>
      </w:r>
    </w:p>
    <w:p w:rsidR="00EA7CB9" w:rsidRDefault="00EA7CB9" w:rsidP="00EA7C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7CB9" w:rsidRDefault="00EA7CB9" w:rsidP="00EA7C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7CB9" w:rsidRDefault="00EA7CB9" w:rsidP="00EA7C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«УТВЕРЖДАЮ»</w:t>
      </w:r>
    </w:p>
    <w:p w:rsidR="00EA7CB9" w:rsidRDefault="00EA7CB9" w:rsidP="00EA7C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Директор школы</w:t>
      </w:r>
    </w:p>
    <w:p w:rsidR="00EA7CB9" w:rsidRDefault="00EA7CB9" w:rsidP="00EA7C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Дюжина Т.Н. ______________</w:t>
      </w:r>
    </w:p>
    <w:p w:rsidR="00EA7CB9" w:rsidRDefault="00EA7CB9" w:rsidP="00EA7C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«_____» ______________2021г</w:t>
      </w:r>
    </w:p>
    <w:p w:rsidR="00EA7CB9" w:rsidRDefault="00EA7CB9" w:rsidP="00EA7C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7CB9" w:rsidRDefault="00EA7CB9" w:rsidP="00EA7C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7CB9" w:rsidRPr="00860D5E" w:rsidRDefault="00EA7CB9" w:rsidP="00EA7CB9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60D5E">
        <w:rPr>
          <w:rFonts w:ascii="Times New Roman" w:hAnsi="Times New Roman"/>
          <w:b/>
          <w:bCs/>
          <w:color w:val="000000"/>
          <w:sz w:val="28"/>
          <w:szCs w:val="28"/>
        </w:rPr>
        <w:t>Рабочая программа</w:t>
      </w:r>
    </w:p>
    <w:p w:rsidR="00EA7CB9" w:rsidRDefault="00EA7CB9" w:rsidP="00EA7CB9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«Логическое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мышление»  4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класс</w:t>
      </w:r>
    </w:p>
    <w:p w:rsidR="00EA7CB9" w:rsidRDefault="00EA7CB9" w:rsidP="00EA7CB9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на 2021–2022 учебный год</w:t>
      </w:r>
    </w:p>
    <w:p w:rsidR="00EA7CB9" w:rsidRDefault="00EA7CB9" w:rsidP="00EA7CB9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A7CB9" w:rsidRDefault="00EA7CB9" w:rsidP="00EA7CB9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A7CB9" w:rsidRDefault="00EA7CB9" w:rsidP="00EA7CB9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A7CB9" w:rsidRDefault="00EA7CB9" w:rsidP="00EA7CB9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A7CB9" w:rsidRDefault="00EA7CB9" w:rsidP="00EA7CB9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  <w:t>Составитель</w:t>
      </w:r>
    </w:p>
    <w:p w:rsidR="00EA7CB9" w:rsidRDefault="00EA7CB9" w:rsidP="00EA7CB9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  <w:t>руководитель кружка</w:t>
      </w:r>
    </w:p>
    <w:p w:rsidR="00EA7CB9" w:rsidRDefault="00EA7CB9" w:rsidP="00EA7CB9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Черепнева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О.Н</w:t>
      </w:r>
    </w:p>
    <w:p w:rsidR="00EA7CB9" w:rsidRDefault="00EA7CB9" w:rsidP="00EA7CB9">
      <w:pPr>
        <w:rPr>
          <w:rFonts w:ascii="Times New Roman" w:hAnsi="Times New Roman"/>
          <w:bCs/>
          <w:color w:val="000000"/>
          <w:sz w:val="28"/>
          <w:szCs w:val="28"/>
        </w:rPr>
      </w:pPr>
    </w:p>
    <w:p w:rsidR="00EA7CB9" w:rsidRDefault="00EA7CB9" w:rsidP="00EA7CB9">
      <w:pPr>
        <w:rPr>
          <w:rFonts w:ascii="Times New Roman" w:hAnsi="Times New Roman"/>
          <w:bCs/>
          <w:color w:val="000000"/>
          <w:sz w:val="28"/>
          <w:szCs w:val="28"/>
        </w:rPr>
      </w:pPr>
    </w:p>
    <w:p w:rsidR="00EA7CB9" w:rsidRDefault="00EA7CB9" w:rsidP="00EA7CB9">
      <w:pPr>
        <w:rPr>
          <w:rFonts w:ascii="Times New Roman" w:hAnsi="Times New Roman"/>
          <w:bCs/>
          <w:color w:val="000000"/>
          <w:sz w:val="28"/>
          <w:szCs w:val="28"/>
        </w:rPr>
      </w:pPr>
    </w:p>
    <w:p w:rsidR="00EA7CB9" w:rsidRDefault="00EA7CB9" w:rsidP="00EA7CB9">
      <w:pPr>
        <w:rPr>
          <w:rFonts w:ascii="Times New Roman" w:hAnsi="Times New Roman"/>
          <w:bCs/>
          <w:color w:val="000000"/>
          <w:sz w:val="28"/>
          <w:szCs w:val="28"/>
        </w:rPr>
      </w:pPr>
    </w:p>
    <w:p w:rsidR="00EA7CB9" w:rsidRDefault="00EA7CB9" w:rsidP="00EA7CB9">
      <w:pPr>
        <w:rPr>
          <w:rFonts w:ascii="Times New Roman" w:hAnsi="Times New Roman"/>
          <w:bCs/>
          <w:color w:val="000000"/>
          <w:sz w:val="28"/>
          <w:szCs w:val="28"/>
        </w:rPr>
      </w:pPr>
    </w:p>
    <w:p w:rsidR="00EA7CB9" w:rsidRDefault="00EA7CB9" w:rsidP="00EA7CB9">
      <w:pPr>
        <w:rPr>
          <w:rFonts w:ascii="Times New Roman" w:hAnsi="Times New Roman"/>
          <w:bCs/>
          <w:color w:val="000000"/>
          <w:sz w:val="28"/>
          <w:szCs w:val="28"/>
        </w:rPr>
      </w:pPr>
    </w:p>
    <w:p w:rsidR="00EA7CB9" w:rsidRDefault="00EA7CB9" w:rsidP="00EA7CB9">
      <w:pPr>
        <w:rPr>
          <w:rFonts w:ascii="Times New Roman" w:hAnsi="Times New Roman"/>
          <w:bCs/>
          <w:color w:val="000000"/>
          <w:sz w:val="28"/>
          <w:szCs w:val="28"/>
        </w:rPr>
      </w:pPr>
    </w:p>
    <w:p w:rsidR="00EA7CB9" w:rsidRDefault="00EA7CB9" w:rsidP="00EA7CB9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Кизел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2021г</w:t>
      </w:r>
    </w:p>
    <w:p w:rsidR="00EA7CB9" w:rsidRDefault="00EA7CB9" w:rsidP="00EA7CB9">
      <w:pPr>
        <w:tabs>
          <w:tab w:val="left" w:pos="2985"/>
        </w:tabs>
      </w:pPr>
    </w:p>
    <w:p w:rsidR="00095192" w:rsidRDefault="0084097E" w:rsidP="0084097E">
      <w:pPr>
        <w:jc w:val="center"/>
      </w:pPr>
      <w:r w:rsidRPr="00EA7CB9">
        <w:br w:type="page"/>
      </w:r>
    </w:p>
    <w:p w:rsidR="00095192" w:rsidRDefault="00095192" w:rsidP="000951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Логическое мышление (4 класс)</w:t>
      </w:r>
    </w:p>
    <w:p w:rsidR="00095192" w:rsidRPr="007B1059" w:rsidRDefault="00095192" w:rsidP="000951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095192" w:rsidRPr="007B1059" w:rsidRDefault="00095192" w:rsidP="000951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059">
        <w:rPr>
          <w:rFonts w:ascii="Times New Roman" w:hAnsi="Times New Roman" w:cs="Times New Roman"/>
          <w:sz w:val="28"/>
          <w:szCs w:val="28"/>
        </w:rPr>
        <w:t>Современное общество требует от нового поколения умения планировать свои действия, находить необходимую информацию для решения задачи, моделировать будущ</w:t>
      </w:r>
      <w:r>
        <w:rPr>
          <w:rFonts w:ascii="Times New Roman" w:hAnsi="Times New Roman" w:cs="Times New Roman"/>
          <w:sz w:val="28"/>
          <w:szCs w:val="28"/>
        </w:rPr>
        <w:t>ий процесс. Поэтому курс «Логическое мышление, 4 класс</w:t>
      </w:r>
      <w:r w:rsidRPr="007B1059">
        <w:rPr>
          <w:rFonts w:ascii="Times New Roman" w:hAnsi="Times New Roman" w:cs="Times New Roman"/>
          <w:sz w:val="28"/>
          <w:szCs w:val="28"/>
        </w:rPr>
        <w:t>», развивающий логическое мышление, формирующий соответствующий стиль мышления, является важным и актуальным.</w:t>
      </w:r>
    </w:p>
    <w:p w:rsidR="00095192" w:rsidRPr="007B1059" w:rsidRDefault="00095192" w:rsidP="000951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059">
        <w:rPr>
          <w:rFonts w:ascii="Times New Roman" w:hAnsi="Times New Roman" w:cs="Times New Roman"/>
          <w:sz w:val="28"/>
          <w:szCs w:val="28"/>
        </w:rPr>
        <w:t xml:space="preserve">Актуальность курса заключается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B1059">
        <w:rPr>
          <w:rFonts w:ascii="Times New Roman" w:hAnsi="Times New Roman" w:cs="Times New Roman"/>
          <w:sz w:val="28"/>
          <w:szCs w:val="28"/>
        </w:rPr>
        <w:t>в том, что в современное время дети учатся по развивающим технологиям, где логическое мышление является основой. Как нельзя лучше решению этих задач м</w:t>
      </w:r>
      <w:r>
        <w:rPr>
          <w:rFonts w:ascii="Times New Roman" w:hAnsi="Times New Roman" w:cs="Times New Roman"/>
          <w:sz w:val="28"/>
          <w:szCs w:val="28"/>
        </w:rPr>
        <w:t>ожет способствовать курс «Логическое мышление, 4 класс</w:t>
      </w:r>
      <w:r w:rsidRPr="007B1059">
        <w:rPr>
          <w:rFonts w:ascii="Times New Roman" w:hAnsi="Times New Roman" w:cs="Times New Roman"/>
          <w:sz w:val="28"/>
          <w:szCs w:val="28"/>
        </w:rPr>
        <w:t xml:space="preserve">». Значение логики велико. Это определяется тем, что ребенок поступает в первый класс и для успешного обучения в школе ему необходимо помочь в </w:t>
      </w:r>
      <w:proofErr w:type="gramStart"/>
      <w:r w:rsidRPr="007B1059">
        <w:rPr>
          <w:rFonts w:ascii="Times New Roman" w:hAnsi="Times New Roman" w:cs="Times New Roman"/>
          <w:sz w:val="28"/>
          <w:szCs w:val="28"/>
        </w:rPr>
        <w:t>развитии  его</w:t>
      </w:r>
      <w:proofErr w:type="gramEnd"/>
      <w:r w:rsidRPr="007B1059">
        <w:rPr>
          <w:rFonts w:ascii="Times New Roman" w:hAnsi="Times New Roman" w:cs="Times New Roman"/>
          <w:sz w:val="28"/>
          <w:szCs w:val="28"/>
        </w:rPr>
        <w:t xml:space="preserve"> психических процессов, становлении психических функций.</w:t>
      </w:r>
    </w:p>
    <w:p w:rsidR="00095192" w:rsidRDefault="00095192" w:rsidP="000951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059">
        <w:rPr>
          <w:rFonts w:ascii="Times New Roman" w:hAnsi="Times New Roman" w:cs="Times New Roman"/>
          <w:sz w:val="28"/>
          <w:szCs w:val="28"/>
        </w:rPr>
        <w:t>Ведь известно, что до 70 % личностных ка</w:t>
      </w:r>
      <w:r w:rsidRPr="007B1059">
        <w:rPr>
          <w:rFonts w:ascii="Times New Roman" w:hAnsi="Times New Roman" w:cs="Times New Roman"/>
          <w:sz w:val="28"/>
          <w:szCs w:val="28"/>
        </w:rPr>
        <w:softHyphen/>
        <w:t xml:space="preserve">честв закладываются в начальной школе. И не только базовые навыки, такие, как умение читать, писать, решать, слушать и говорить, нужны ребенку в жизни. Умение анализировать, сравнивать, выделять главное, решать проблему, способность к самосовершенствованию и умение дать адекватную самооценку, быть ответственным, самостоятельным, уметь творить и сотрудничать — вот с чем ребенку необходимо войти в этот мир. </w:t>
      </w:r>
    </w:p>
    <w:p w:rsidR="00095192" w:rsidRDefault="00095192" w:rsidP="000951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учебной деятельности школьников, которая идет в начальных классах от живого созерцания, большую роль, как отмечают психологи, играет уровень развития познавательных процессов: внимания, восприятия, наблюдения, воображения, памяти, мышления. Развитие и совершенствование познавательных процессов будет более эффективным при целенаправленной работе в этом направлении, что повлечет за собой и расширение познавательных возможностей детей.</w:t>
      </w:r>
    </w:p>
    <w:p w:rsidR="00095192" w:rsidRDefault="00095192" w:rsidP="000951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курса – содержит задания </w:t>
      </w:r>
      <w:proofErr w:type="spellStart"/>
      <w:r w:rsidRPr="004C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неучебного</w:t>
      </w:r>
      <w:proofErr w:type="spellEnd"/>
      <w:r w:rsidRPr="004C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характера, серьёзная работа принимает форму игры, что очень привлекает и заинтересовывает младших школьников.</w:t>
      </w:r>
    </w:p>
    <w:p w:rsidR="00095192" w:rsidRPr="007B1059" w:rsidRDefault="00095192" w:rsidP="000951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059">
        <w:rPr>
          <w:rFonts w:ascii="Times New Roman" w:hAnsi="Times New Roman" w:cs="Times New Roman"/>
          <w:sz w:val="28"/>
          <w:szCs w:val="28"/>
        </w:rPr>
        <w:t>Занятия на «Логике» способствуют повышению успеваемости всех обучающихся, качества их знаний, уровня их воспитанности. Общность интересов и духовных потребностей школьников в выбранном курсе создает благоприятные условия для установления более тесных межличностных связей, что положительно влияет на психологический климат в школе.</w:t>
      </w:r>
    </w:p>
    <w:p w:rsidR="00095192" w:rsidRPr="007B1059" w:rsidRDefault="00095192" w:rsidP="00095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192" w:rsidRDefault="00095192" w:rsidP="00095192"/>
    <w:p w:rsidR="00095192" w:rsidRDefault="00095192" w:rsidP="00095192"/>
    <w:p w:rsidR="00095192" w:rsidRDefault="00095192" w:rsidP="00095192">
      <w:bookmarkStart w:id="0" w:name="_GoBack"/>
      <w:bookmarkEnd w:id="0"/>
    </w:p>
    <w:p w:rsidR="0084097E" w:rsidRPr="00EA7CB9" w:rsidRDefault="00EA7CB9" w:rsidP="008409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CB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  <w:r w:rsidR="0084097E" w:rsidRPr="00EA7C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84097E" w:rsidRPr="0084097E" w:rsidRDefault="0084097E" w:rsidP="0084097E">
      <w:pPr>
        <w:pStyle w:val="Default"/>
        <w:rPr>
          <w:b/>
        </w:rPr>
      </w:pPr>
    </w:p>
    <w:p w:rsidR="0084097E" w:rsidRPr="0084097E" w:rsidRDefault="0084097E" w:rsidP="0084097E">
      <w:pPr>
        <w:pStyle w:val="1"/>
        <w:numPr>
          <w:ilvl w:val="0"/>
          <w:numId w:val="0"/>
        </w:numPr>
        <w:spacing w:line="276" w:lineRule="auto"/>
        <w:ind w:left="142" w:firstLine="566"/>
        <w:rPr>
          <w:b w:val="0"/>
          <w:sz w:val="24"/>
        </w:rPr>
      </w:pPr>
      <w:r w:rsidRPr="0084097E">
        <w:rPr>
          <w:b w:val="0"/>
          <w:sz w:val="24"/>
        </w:rPr>
        <w:t>Ра</w:t>
      </w:r>
      <w:r w:rsidR="00EA7CB9">
        <w:rPr>
          <w:b w:val="0"/>
          <w:sz w:val="24"/>
        </w:rPr>
        <w:t xml:space="preserve">бочая программа к курсу «Логическое мышление» 4 класс </w:t>
      </w:r>
      <w:r w:rsidRPr="0084097E">
        <w:rPr>
          <w:b w:val="0"/>
          <w:sz w:val="24"/>
        </w:rPr>
        <w:t>составлена в соответствии с требованиями Федерального государственного образовательного стандарта начального общего образования, на основе программы О.А. Холодовой «Юным умникам и умницам. Развитие познавательных способностей». – Москва: Издательство РОСТ, 2013.</w:t>
      </w:r>
      <w:r>
        <w:rPr>
          <w:rStyle w:val="c27"/>
          <w:b w:val="0"/>
          <w:color w:val="000000"/>
          <w:sz w:val="24"/>
          <w:shd w:val="clear" w:color="auto" w:fill="FFFFFF"/>
        </w:rPr>
        <w:t xml:space="preserve"> </w:t>
      </w:r>
      <w:r w:rsidRPr="0084097E">
        <w:rPr>
          <w:sz w:val="24"/>
        </w:rPr>
        <w:t xml:space="preserve"> </w:t>
      </w:r>
    </w:p>
    <w:p w:rsidR="0084097E" w:rsidRPr="0084097E" w:rsidRDefault="00EA7CB9" w:rsidP="0084097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по курсу «Логическое мышление» 4 класс</w:t>
      </w:r>
      <w:r w:rsidR="0084097E" w:rsidRPr="0084097E">
        <w:rPr>
          <w:rFonts w:ascii="Times New Roman" w:hAnsi="Times New Roman" w:cs="Times New Roman"/>
          <w:sz w:val="24"/>
          <w:szCs w:val="24"/>
        </w:rPr>
        <w:t xml:space="preserve"> составлена для обучения младших школьников навыкам основных мыслительных операций: сравнивать, классифицировать, давать определения, строить умозаключения, выделять закономерности, рассуждать т. д. </w:t>
      </w:r>
    </w:p>
    <w:p w:rsidR="0084097E" w:rsidRPr="0084097E" w:rsidRDefault="00EA7CB9" w:rsidP="0084097E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Программа составлена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 </w:t>
      </w:r>
      <w:r w:rsidR="0084097E" w:rsidRPr="0084097E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84097E" w:rsidRPr="0084097E">
        <w:rPr>
          <w:rFonts w:ascii="Times New Roman" w:hAnsi="Times New Roman" w:cs="Times New Roman"/>
          <w:sz w:val="24"/>
          <w:szCs w:val="24"/>
        </w:rPr>
        <w:t xml:space="preserve"> класса для  обучения по одному часу в неделю – 34 часа в</w:t>
      </w:r>
      <w:r w:rsidR="0084097E">
        <w:rPr>
          <w:rFonts w:ascii="Times New Roman" w:hAnsi="Times New Roman" w:cs="Times New Roman"/>
          <w:sz w:val="24"/>
          <w:szCs w:val="24"/>
        </w:rPr>
        <w:t xml:space="preserve"> год</w:t>
      </w:r>
      <w:r w:rsidR="0084097E" w:rsidRPr="0084097E">
        <w:rPr>
          <w:rFonts w:ascii="Times New Roman" w:hAnsi="Times New Roman" w:cs="Times New Roman"/>
          <w:sz w:val="24"/>
          <w:szCs w:val="24"/>
        </w:rPr>
        <w:t xml:space="preserve">. Она разработана в целях развития интеллектуальных </w:t>
      </w:r>
      <w:proofErr w:type="gramStart"/>
      <w:r w:rsidR="0084097E" w:rsidRPr="0084097E">
        <w:rPr>
          <w:rFonts w:ascii="Times New Roman" w:hAnsi="Times New Roman" w:cs="Times New Roman"/>
          <w:sz w:val="24"/>
          <w:szCs w:val="24"/>
        </w:rPr>
        <w:t>способностей  обучающихся</w:t>
      </w:r>
      <w:proofErr w:type="gramEnd"/>
      <w:r w:rsidR="0084097E" w:rsidRPr="0084097E">
        <w:rPr>
          <w:rFonts w:ascii="Times New Roman" w:hAnsi="Times New Roman" w:cs="Times New Roman"/>
          <w:sz w:val="24"/>
          <w:szCs w:val="24"/>
        </w:rPr>
        <w:t xml:space="preserve"> с учетом </w:t>
      </w:r>
      <w:proofErr w:type="spellStart"/>
      <w:r w:rsidR="0084097E" w:rsidRPr="0084097E">
        <w:rPr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="0084097E" w:rsidRPr="0084097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84097E" w:rsidRPr="0084097E">
        <w:rPr>
          <w:rFonts w:ascii="Times New Roman" w:hAnsi="Times New Roman" w:cs="Times New Roman"/>
          <w:color w:val="000000"/>
          <w:sz w:val="24"/>
          <w:szCs w:val="24"/>
        </w:rPr>
        <w:t>внутрипредметных</w:t>
      </w:r>
      <w:proofErr w:type="spellEnd"/>
      <w:r w:rsidR="0084097E" w:rsidRPr="0084097E">
        <w:rPr>
          <w:rFonts w:ascii="Times New Roman" w:hAnsi="Times New Roman" w:cs="Times New Roman"/>
          <w:color w:val="000000"/>
          <w:sz w:val="24"/>
          <w:szCs w:val="24"/>
        </w:rPr>
        <w:t xml:space="preserve"> связей, </w:t>
      </w:r>
      <w:r w:rsidR="0084097E" w:rsidRPr="0084097E">
        <w:rPr>
          <w:rFonts w:ascii="Times New Roman" w:hAnsi="Times New Roman" w:cs="Times New Roman"/>
          <w:sz w:val="24"/>
          <w:szCs w:val="24"/>
        </w:rPr>
        <w:t>возрастных особенностей младших школьников.</w:t>
      </w:r>
      <w:r w:rsidR="0084097E" w:rsidRPr="008409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4097E" w:rsidRDefault="0084097E" w:rsidP="0084097E">
      <w:pPr>
        <w:ind w:left="142"/>
        <w:rPr>
          <w:rFonts w:ascii="Times New Roman" w:hAnsi="Times New Roman" w:cs="Times New Roman"/>
        </w:rPr>
      </w:pPr>
    </w:p>
    <w:p w:rsidR="0084097E" w:rsidRPr="0084097E" w:rsidRDefault="0084097E" w:rsidP="008409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97E">
        <w:rPr>
          <w:rFonts w:ascii="Times New Roman" w:hAnsi="Times New Roman" w:cs="Times New Roman"/>
          <w:b/>
          <w:sz w:val="24"/>
          <w:szCs w:val="24"/>
        </w:rPr>
        <w:t>Цели программы:</w:t>
      </w:r>
      <w:r w:rsidRPr="008409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97E" w:rsidRPr="0084097E" w:rsidRDefault="0084097E" w:rsidP="008409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97E" w:rsidRPr="0084097E" w:rsidRDefault="0084097E" w:rsidP="0084097E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97E">
        <w:rPr>
          <w:rFonts w:ascii="Times New Roman" w:hAnsi="Times New Roman" w:cs="Times New Roman"/>
          <w:sz w:val="24"/>
          <w:szCs w:val="24"/>
        </w:rPr>
        <w:t>формирование приемов и умственных действий (сравнение, обобщение, анализ).</w:t>
      </w:r>
    </w:p>
    <w:p w:rsidR="0084097E" w:rsidRPr="0084097E" w:rsidRDefault="0084097E" w:rsidP="0084097E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97E">
        <w:rPr>
          <w:rFonts w:ascii="Times New Roman" w:hAnsi="Times New Roman" w:cs="Times New Roman"/>
          <w:sz w:val="24"/>
          <w:szCs w:val="24"/>
        </w:rPr>
        <w:t>развитие психических процессов: память, внимание, мышление, воображение, восприятие.</w:t>
      </w:r>
    </w:p>
    <w:p w:rsidR="0084097E" w:rsidRPr="0084097E" w:rsidRDefault="0084097E" w:rsidP="0084097E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97E">
        <w:rPr>
          <w:rFonts w:ascii="Times New Roman" w:hAnsi="Times New Roman" w:cs="Times New Roman"/>
          <w:sz w:val="24"/>
          <w:szCs w:val="24"/>
        </w:rPr>
        <w:t>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84097E" w:rsidRPr="0084097E" w:rsidRDefault="0084097E" w:rsidP="0084097E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97E">
        <w:rPr>
          <w:rFonts w:ascii="Times New Roman" w:hAnsi="Times New Roman" w:cs="Times New Roman"/>
          <w:sz w:val="24"/>
          <w:szCs w:val="24"/>
        </w:rPr>
        <w:t>воспитание интереса к предмету, стремления использовать знания в повседневной жизни.</w:t>
      </w:r>
    </w:p>
    <w:p w:rsidR="0084097E" w:rsidRPr="0084097E" w:rsidRDefault="0084097E" w:rsidP="0084097E">
      <w:pPr>
        <w:shd w:val="clear" w:color="auto" w:fill="FFFFFF"/>
        <w:spacing w:before="206" w:after="0" w:line="276" w:lineRule="auto"/>
        <w:ind w:left="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097E">
        <w:rPr>
          <w:rFonts w:ascii="Times New Roman" w:hAnsi="Times New Roman" w:cs="Times New Roman"/>
          <w:b/>
          <w:color w:val="000000"/>
          <w:sz w:val="24"/>
          <w:szCs w:val="24"/>
        </w:rPr>
        <w:t>Задачи программы:</w:t>
      </w:r>
    </w:p>
    <w:p w:rsidR="0084097E" w:rsidRPr="0084097E" w:rsidRDefault="0084097E" w:rsidP="0084097E">
      <w:pPr>
        <w:shd w:val="clear" w:color="auto" w:fill="FFFFFF"/>
        <w:tabs>
          <w:tab w:val="left" w:pos="0"/>
        </w:tabs>
        <w:spacing w:after="0" w:line="276" w:lineRule="auto"/>
        <w:ind w:right="1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097E">
        <w:rPr>
          <w:rFonts w:ascii="Times New Roman" w:eastAsia="Wingdings" w:hAnsi="Times New Roman" w:cs="Times New Roman"/>
          <w:b/>
          <w:color w:val="000000"/>
          <w:sz w:val="24"/>
          <w:szCs w:val="24"/>
        </w:rPr>
        <w:t xml:space="preserve"> </w:t>
      </w:r>
      <w:r w:rsidRPr="008409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Познавательная: </w:t>
      </w:r>
    </w:p>
    <w:p w:rsidR="0084097E" w:rsidRPr="0084097E" w:rsidRDefault="0084097E" w:rsidP="0084097E">
      <w:pPr>
        <w:numPr>
          <w:ilvl w:val="0"/>
          <w:numId w:val="4"/>
        </w:num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4097E">
        <w:rPr>
          <w:rFonts w:ascii="Times New Roman" w:hAnsi="Times New Roman" w:cs="Times New Roman"/>
          <w:sz w:val="24"/>
          <w:szCs w:val="24"/>
        </w:rPr>
        <w:t>научить младших школьников сознательно использовать основные мыслительные операции: сравнивать и находить закономерности, классифицировать, рассуждать и делать выводы.</w:t>
      </w:r>
    </w:p>
    <w:p w:rsidR="0084097E" w:rsidRPr="0084097E" w:rsidRDefault="0084097E" w:rsidP="0084097E">
      <w:pPr>
        <w:numPr>
          <w:ilvl w:val="0"/>
          <w:numId w:val="4"/>
        </w:num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4097E">
        <w:rPr>
          <w:rFonts w:ascii="Times New Roman" w:hAnsi="Times New Roman" w:cs="Times New Roman"/>
          <w:sz w:val="24"/>
          <w:szCs w:val="24"/>
        </w:rPr>
        <w:t xml:space="preserve"> формировать у обучающихся целостное представление о логике в многообразии её </w:t>
      </w:r>
      <w:proofErr w:type="spellStart"/>
      <w:r w:rsidRPr="0084097E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84097E">
        <w:rPr>
          <w:rFonts w:ascii="Times New Roman" w:hAnsi="Times New Roman" w:cs="Times New Roman"/>
          <w:sz w:val="24"/>
          <w:szCs w:val="24"/>
        </w:rPr>
        <w:t xml:space="preserve"> связей;</w:t>
      </w:r>
    </w:p>
    <w:p w:rsidR="0084097E" w:rsidRPr="0084097E" w:rsidRDefault="0084097E" w:rsidP="0084097E">
      <w:pPr>
        <w:shd w:val="clear" w:color="auto" w:fill="FFFFFF"/>
        <w:tabs>
          <w:tab w:val="left" w:pos="120"/>
        </w:tabs>
        <w:spacing w:after="0" w:line="276" w:lineRule="auto"/>
        <w:ind w:left="360" w:right="24" w:hanging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09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Развивающие: </w:t>
      </w:r>
    </w:p>
    <w:p w:rsidR="0084097E" w:rsidRPr="0084097E" w:rsidRDefault="0084097E" w:rsidP="0084097E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97E">
        <w:rPr>
          <w:rFonts w:ascii="Times New Roman" w:hAnsi="Times New Roman" w:cs="Times New Roman"/>
          <w:sz w:val="24"/>
          <w:szCs w:val="24"/>
        </w:rPr>
        <w:t>развивать умение школьников правильно и быстро совершать стандартные логические операции;</w:t>
      </w:r>
    </w:p>
    <w:p w:rsidR="0084097E" w:rsidRPr="0084097E" w:rsidRDefault="0084097E" w:rsidP="0084097E">
      <w:pPr>
        <w:numPr>
          <w:ilvl w:val="0"/>
          <w:numId w:val="5"/>
        </w:numPr>
        <w:shd w:val="clear" w:color="auto" w:fill="FFFFFF"/>
        <w:suppressAutoHyphens/>
        <w:spacing w:after="0" w:line="276" w:lineRule="auto"/>
        <w:ind w:left="0" w:right="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097E">
        <w:rPr>
          <w:rFonts w:ascii="Times New Roman" w:hAnsi="Times New Roman" w:cs="Times New Roman"/>
          <w:sz w:val="24"/>
          <w:szCs w:val="24"/>
        </w:rPr>
        <w:t>углубить, обобщить ранее приобретенные знания по программным предметам;</w:t>
      </w:r>
    </w:p>
    <w:p w:rsidR="0084097E" w:rsidRPr="0084097E" w:rsidRDefault="0084097E" w:rsidP="0084097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97E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84097E" w:rsidRPr="0084097E" w:rsidRDefault="0084097E" w:rsidP="008409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97E">
        <w:rPr>
          <w:rFonts w:ascii="Times New Roman" w:hAnsi="Times New Roman" w:cs="Times New Roman"/>
          <w:sz w:val="24"/>
          <w:szCs w:val="24"/>
        </w:rPr>
        <w:t xml:space="preserve">- способствовать реализации интереса ребенка к выбранному предмету; </w:t>
      </w:r>
    </w:p>
    <w:p w:rsidR="0084097E" w:rsidRPr="0084097E" w:rsidRDefault="0084097E" w:rsidP="008409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97E">
        <w:rPr>
          <w:rFonts w:ascii="Times New Roman" w:hAnsi="Times New Roman" w:cs="Times New Roman"/>
          <w:sz w:val="24"/>
          <w:szCs w:val="24"/>
        </w:rPr>
        <w:t>- способствовать формированию информационной культуры, развитию алгоритмического мышления и творческих способностей учащихся;</w:t>
      </w:r>
    </w:p>
    <w:p w:rsidR="0084097E" w:rsidRPr="0084097E" w:rsidRDefault="0084097E" w:rsidP="008409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97E" w:rsidRPr="00EA7CB9" w:rsidRDefault="0084097E" w:rsidP="00EA7CB9">
      <w:pPr>
        <w:shd w:val="clear" w:color="auto" w:fill="FFFFFF"/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7E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программы курса у обучающихся формируются общие учебные умения, навыки и способы познавательной деятельности. </w:t>
      </w:r>
    </w:p>
    <w:p w:rsidR="0084097E" w:rsidRPr="0084097E" w:rsidRDefault="0084097E" w:rsidP="008409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4097E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Объем учебной нагрузки</w:t>
      </w:r>
    </w:p>
    <w:p w:rsidR="0084097E" w:rsidRPr="0084097E" w:rsidRDefault="00EA7CB9" w:rsidP="008409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составлена для </w:t>
      </w:r>
      <w:r w:rsidR="0084097E" w:rsidRPr="0084097E">
        <w:rPr>
          <w:rFonts w:ascii="Times New Roman" w:hAnsi="Times New Roman" w:cs="Times New Roman"/>
          <w:sz w:val="24"/>
          <w:szCs w:val="24"/>
        </w:rPr>
        <w:t xml:space="preserve">4 класса </w:t>
      </w:r>
      <w:proofErr w:type="gramStart"/>
      <w:r w:rsidR="0084097E" w:rsidRPr="0084097E">
        <w:rPr>
          <w:rFonts w:ascii="Times New Roman" w:hAnsi="Times New Roman" w:cs="Times New Roman"/>
          <w:sz w:val="24"/>
          <w:szCs w:val="24"/>
        </w:rPr>
        <w:t>для  обучения</w:t>
      </w:r>
      <w:proofErr w:type="gramEnd"/>
      <w:r w:rsidR="0084097E" w:rsidRPr="0084097E">
        <w:rPr>
          <w:rFonts w:ascii="Times New Roman" w:hAnsi="Times New Roman" w:cs="Times New Roman"/>
          <w:sz w:val="24"/>
          <w:szCs w:val="24"/>
        </w:rPr>
        <w:t xml:space="preserve"> по одному часу в неде</w:t>
      </w:r>
      <w:r>
        <w:rPr>
          <w:rFonts w:ascii="Times New Roman" w:hAnsi="Times New Roman" w:cs="Times New Roman"/>
          <w:sz w:val="24"/>
          <w:szCs w:val="24"/>
        </w:rPr>
        <w:t xml:space="preserve">лю, </w:t>
      </w:r>
      <w:r w:rsidR="0084097E" w:rsidRPr="0084097E">
        <w:rPr>
          <w:rFonts w:ascii="Times New Roman" w:hAnsi="Times New Roman" w:cs="Times New Roman"/>
          <w:sz w:val="24"/>
          <w:szCs w:val="24"/>
        </w:rPr>
        <w:t xml:space="preserve">34 часа в год. </w:t>
      </w:r>
    </w:p>
    <w:p w:rsidR="0084097E" w:rsidRPr="0084097E" w:rsidRDefault="0084097E" w:rsidP="008409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4097E" w:rsidRPr="0084097E" w:rsidRDefault="0084097E" w:rsidP="0084097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097E">
        <w:rPr>
          <w:rFonts w:ascii="Times New Roman" w:hAnsi="Times New Roman" w:cs="Times New Roman"/>
          <w:b/>
          <w:bCs/>
          <w:sz w:val="24"/>
          <w:szCs w:val="24"/>
        </w:rPr>
        <w:t>Основные формы и методы обучения</w:t>
      </w:r>
    </w:p>
    <w:p w:rsidR="0084097E" w:rsidRPr="0084097E" w:rsidRDefault="0084097E" w:rsidP="00EA7CB9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097E">
        <w:rPr>
          <w:rFonts w:ascii="Times New Roman" w:hAnsi="Times New Roman" w:cs="Times New Roman"/>
          <w:sz w:val="24"/>
          <w:szCs w:val="24"/>
        </w:rPr>
        <w:t xml:space="preserve">Реализация программы предполагает освоение и внедрение личностно-ориентированных технологий обучения и воспитания: игровые технологии; технология коллективного </w:t>
      </w:r>
      <w:proofErr w:type="spellStart"/>
      <w:r w:rsidRPr="0084097E">
        <w:rPr>
          <w:rFonts w:ascii="Times New Roman" w:hAnsi="Times New Roman" w:cs="Times New Roman"/>
          <w:sz w:val="24"/>
          <w:szCs w:val="24"/>
        </w:rPr>
        <w:t>взаимообучения</w:t>
      </w:r>
      <w:proofErr w:type="spellEnd"/>
      <w:r w:rsidRPr="0084097E">
        <w:rPr>
          <w:rFonts w:ascii="Times New Roman" w:hAnsi="Times New Roman" w:cs="Times New Roman"/>
          <w:sz w:val="24"/>
          <w:szCs w:val="24"/>
        </w:rPr>
        <w:t xml:space="preserve">; технология проблемного обучения, технология критического мышления. </w:t>
      </w:r>
    </w:p>
    <w:p w:rsidR="0084097E" w:rsidRPr="0084097E" w:rsidRDefault="0084097E" w:rsidP="00EA7CB9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097E">
        <w:rPr>
          <w:rFonts w:ascii="Times New Roman" w:hAnsi="Times New Roman" w:cs="Times New Roman"/>
          <w:sz w:val="24"/>
          <w:szCs w:val="24"/>
        </w:rPr>
        <w:t xml:space="preserve">Организация деятельности школьников на занятиях должна несколько отличаться от урочной: ученику необходимо давать время на размышление, учить рассуждать, выдвигать гипотезы. В курсе заложена возможность дифференцированного и индивидуального обучения. </w:t>
      </w:r>
    </w:p>
    <w:p w:rsidR="0084097E" w:rsidRPr="0084097E" w:rsidRDefault="0084097E" w:rsidP="00EA7CB9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097E">
        <w:rPr>
          <w:rFonts w:ascii="Times New Roman" w:hAnsi="Times New Roman" w:cs="Times New Roman"/>
          <w:sz w:val="24"/>
          <w:szCs w:val="24"/>
        </w:rPr>
        <w:t xml:space="preserve">Изучение курса осуществляется посредством активного вовлечения учащихся в различные виды и формы деятельности: </w:t>
      </w:r>
    </w:p>
    <w:p w:rsidR="0084097E" w:rsidRPr="0084097E" w:rsidRDefault="0084097E" w:rsidP="0084097E">
      <w:pPr>
        <w:numPr>
          <w:ilvl w:val="0"/>
          <w:numId w:val="6"/>
        </w:num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4097E">
        <w:rPr>
          <w:rFonts w:ascii="Times New Roman" w:hAnsi="Times New Roman" w:cs="Times New Roman"/>
          <w:sz w:val="24"/>
          <w:szCs w:val="24"/>
        </w:rPr>
        <w:t>введение нового материала в форме дискуссии;</w:t>
      </w:r>
    </w:p>
    <w:p w:rsidR="0084097E" w:rsidRPr="0084097E" w:rsidRDefault="0084097E" w:rsidP="0084097E">
      <w:pPr>
        <w:numPr>
          <w:ilvl w:val="0"/>
          <w:numId w:val="6"/>
        </w:num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4097E">
        <w:rPr>
          <w:rFonts w:ascii="Times New Roman" w:hAnsi="Times New Roman" w:cs="Times New Roman"/>
          <w:sz w:val="24"/>
          <w:szCs w:val="24"/>
        </w:rPr>
        <w:t>занятия, которые проводятся в форме игры, путешествия и т. д.;</w:t>
      </w:r>
    </w:p>
    <w:p w:rsidR="0084097E" w:rsidRPr="0084097E" w:rsidRDefault="0084097E" w:rsidP="0084097E">
      <w:pPr>
        <w:numPr>
          <w:ilvl w:val="0"/>
          <w:numId w:val="6"/>
        </w:num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4097E">
        <w:rPr>
          <w:rFonts w:ascii="Times New Roman" w:hAnsi="Times New Roman" w:cs="Times New Roman"/>
          <w:sz w:val="24"/>
          <w:szCs w:val="24"/>
        </w:rPr>
        <w:t>занятия, на которых повторяются важные, часто применяемые свойства, изученные на предыдущих занятиях. На таких уроках ученик получает возможность побывать в роли учителя и ученика и оценит свой ответ и ответ соседа по парте;</w:t>
      </w:r>
    </w:p>
    <w:p w:rsidR="0084097E" w:rsidRPr="0084097E" w:rsidRDefault="0084097E" w:rsidP="0084097E">
      <w:pPr>
        <w:numPr>
          <w:ilvl w:val="0"/>
          <w:numId w:val="6"/>
        </w:num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4097E">
        <w:rPr>
          <w:rFonts w:ascii="Times New Roman" w:hAnsi="Times New Roman" w:cs="Times New Roman"/>
          <w:sz w:val="24"/>
          <w:szCs w:val="24"/>
        </w:rPr>
        <w:t>самостоятельное решение логических заданий в форме индивидуальной, групповой работы с последующим обсуждением;</w:t>
      </w:r>
    </w:p>
    <w:p w:rsidR="0084097E" w:rsidRPr="0084097E" w:rsidRDefault="0084097E" w:rsidP="0084097E">
      <w:pPr>
        <w:numPr>
          <w:ilvl w:val="0"/>
          <w:numId w:val="6"/>
        </w:num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4097E">
        <w:rPr>
          <w:rFonts w:ascii="Times New Roman" w:hAnsi="Times New Roman" w:cs="Times New Roman"/>
          <w:sz w:val="24"/>
          <w:szCs w:val="24"/>
        </w:rPr>
        <w:t xml:space="preserve">самостоятельное выполнение отдельных заданий, включение учащихся в поисковую и творческую деятельность, предоставляя возможность осмыслить свойства и их доказательства, что даёт возможность развивать интуицию, без которой немыслимо творчество. </w:t>
      </w:r>
    </w:p>
    <w:p w:rsidR="0084097E" w:rsidRPr="0084097E" w:rsidRDefault="0084097E" w:rsidP="008409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4097E" w:rsidRPr="0084097E" w:rsidRDefault="0084097E" w:rsidP="0084097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097E">
        <w:rPr>
          <w:rFonts w:ascii="Times New Roman" w:hAnsi="Times New Roman" w:cs="Times New Roman"/>
          <w:b/>
          <w:bCs/>
          <w:sz w:val="24"/>
          <w:szCs w:val="24"/>
        </w:rPr>
        <w:t>Формы работы:</w:t>
      </w:r>
    </w:p>
    <w:p w:rsidR="0084097E" w:rsidRPr="0084097E" w:rsidRDefault="0084097E" w:rsidP="008409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4097E">
        <w:rPr>
          <w:rFonts w:ascii="Times New Roman" w:hAnsi="Times New Roman" w:cs="Times New Roman"/>
          <w:sz w:val="24"/>
          <w:szCs w:val="24"/>
        </w:rPr>
        <w:t>1. Занятие</w:t>
      </w:r>
    </w:p>
    <w:p w:rsidR="0084097E" w:rsidRPr="0084097E" w:rsidRDefault="0084097E" w:rsidP="008409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4097E">
        <w:rPr>
          <w:rFonts w:ascii="Times New Roman" w:hAnsi="Times New Roman" w:cs="Times New Roman"/>
          <w:sz w:val="24"/>
          <w:szCs w:val="24"/>
        </w:rPr>
        <w:t>2. Игра</w:t>
      </w:r>
    </w:p>
    <w:p w:rsidR="0084097E" w:rsidRPr="0084097E" w:rsidRDefault="0084097E" w:rsidP="008409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4097E">
        <w:rPr>
          <w:rFonts w:ascii="Times New Roman" w:hAnsi="Times New Roman" w:cs="Times New Roman"/>
          <w:sz w:val="24"/>
          <w:szCs w:val="24"/>
        </w:rPr>
        <w:t>3. Коллективная работа</w:t>
      </w:r>
    </w:p>
    <w:p w:rsidR="0084097E" w:rsidRPr="0084097E" w:rsidRDefault="0084097E" w:rsidP="008409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4097E">
        <w:rPr>
          <w:rFonts w:ascii="Times New Roman" w:hAnsi="Times New Roman" w:cs="Times New Roman"/>
          <w:sz w:val="24"/>
          <w:szCs w:val="24"/>
        </w:rPr>
        <w:t>4. Индивидуальная работа</w:t>
      </w:r>
    </w:p>
    <w:p w:rsidR="0084097E" w:rsidRPr="0084097E" w:rsidRDefault="0084097E" w:rsidP="008409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4097E">
        <w:rPr>
          <w:rFonts w:ascii="Times New Roman" w:hAnsi="Times New Roman" w:cs="Times New Roman"/>
          <w:sz w:val="24"/>
          <w:szCs w:val="24"/>
        </w:rPr>
        <w:t>5. Групповая работа</w:t>
      </w:r>
    </w:p>
    <w:p w:rsidR="0084097E" w:rsidRPr="0084097E" w:rsidRDefault="0084097E" w:rsidP="008409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4097E">
        <w:rPr>
          <w:rFonts w:ascii="Times New Roman" w:hAnsi="Times New Roman" w:cs="Times New Roman"/>
          <w:sz w:val="24"/>
          <w:szCs w:val="24"/>
        </w:rPr>
        <w:t>6. Беседа</w:t>
      </w:r>
    </w:p>
    <w:p w:rsidR="0084097E" w:rsidRPr="0084097E" w:rsidRDefault="0084097E" w:rsidP="008409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4097E">
        <w:rPr>
          <w:rFonts w:ascii="Times New Roman" w:hAnsi="Times New Roman" w:cs="Times New Roman"/>
          <w:sz w:val="24"/>
          <w:szCs w:val="24"/>
        </w:rPr>
        <w:t xml:space="preserve">7. Нестандартные: </w:t>
      </w:r>
    </w:p>
    <w:p w:rsidR="0084097E" w:rsidRPr="0084097E" w:rsidRDefault="0084097E" w:rsidP="008409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4097E">
        <w:rPr>
          <w:rFonts w:ascii="Times New Roman" w:hAnsi="Times New Roman" w:cs="Times New Roman"/>
          <w:sz w:val="24"/>
          <w:szCs w:val="24"/>
        </w:rPr>
        <w:t>Формы проведения занятий различны. Предусмотрены как теоретические - рассказ учителя, беседа с детьми, рассказы детей, показ учителем способа действия,- так и практические занятия: рисование, создание аппликаций из геометрических фигур, конкурсов, диагностических заданий.</w:t>
      </w:r>
    </w:p>
    <w:p w:rsidR="0084097E" w:rsidRPr="0084097E" w:rsidRDefault="0084097E" w:rsidP="008409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4097E" w:rsidRPr="0084097E" w:rsidRDefault="0084097E" w:rsidP="0084097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097E">
        <w:rPr>
          <w:rFonts w:ascii="Times New Roman" w:hAnsi="Times New Roman" w:cs="Times New Roman"/>
          <w:b/>
          <w:bCs/>
          <w:sz w:val="24"/>
          <w:szCs w:val="24"/>
        </w:rPr>
        <w:t>Методы работы:</w:t>
      </w:r>
    </w:p>
    <w:p w:rsidR="0084097E" w:rsidRPr="0084097E" w:rsidRDefault="0084097E" w:rsidP="008409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4097E">
        <w:rPr>
          <w:rFonts w:ascii="Times New Roman" w:hAnsi="Times New Roman" w:cs="Times New Roman"/>
          <w:sz w:val="24"/>
          <w:szCs w:val="24"/>
        </w:rPr>
        <w:t>1. Словесные:</w:t>
      </w:r>
    </w:p>
    <w:p w:rsidR="0084097E" w:rsidRPr="0084097E" w:rsidRDefault="0084097E" w:rsidP="008409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4097E">
        <w:rPr>
          <w:rFonts w:ascii="Times New Roman" w:hAnsi="Times New Roman" w:cs="Times New Roman"/>
          <w:sz w:val="24"/>
          <w:szCs w:val="24"/>
        </w:rPr>
        <w:t>рассказ</w:t>
      </w:r>
    </w:p>
    <w:p w:rsidR="0084097E" w:rsidRPr="0084097E" w:rsidRDefault="0084097E" w:rsidP="008409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4097E">
        <w:rPr>
          <w:rFonts w:ascii="Times New Roman" w:hAnsi="Times New Roman" w:cs="Times New Roman"/>
          <w:sz w:val="24"/>
          <w:szCs w:val="24"/>
        </w:rPr>
        <w:t>беседа</w:t>
      </w:r>
    </w:p>
    <w:p w:rsidR="0084097E" w:rsidRPr="0084097E" w:rsidRDefault="0084097E" w:rsidP="008409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4097E">
        <w:rPr>
          <w:rFonts w:ascii="Times New Roman" w:hAnsi="Times New Roman" w:cs="Times New Roman"/>
          <w:sz w:val="24"/>
          <w:szCs w:val="24"/>
        </w:rPr>
        <w:t>объяснение</w:t>
      </w:r>
    </w:p>
    <w:p w:rsidR="0084097E" w:rsidRPr="0084097E" w:rsidRDefault="0084097E" w:rsidP="008409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4097E">
        <w:rPr>
          <w:rFonts w:ascii="Times New Roman" w:hAnsi="Times New Roman" w:cs="Times New Roman"/>
          <w:sz w:val="24"/>
          <w:szCs w:val="24"/>
        </w:rPr>
        <w:t>убеждение</w:t>
      </w:r>
    </w:p>
    <w:p w:rsidR="0084097E" w:rsidRPr="0084097E" w:rsidRDefault="0084097E" w:rsidP="008409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4097E">
        <w:rPr>
          <w:rFonts w:ascii="Times New Roman" w:hAnsi="Times New Roman" w:cs="Times New Roman"/>
          <w:sz w:val="24"/>
          <w:szCs w:val="24"/>
        </w:rPr>
        <w:lastRenderedPageBreak/>
        <w:t>поощрение</w:t>
      </w:r>
    </w:p>
    <w:p w:rsidR="0084097E" w:rsidRPr="0084097E" w:rsidRDefault="0084097E" w:rsidP="008409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4097E">
        <w:rPr>
          <w:rFonts w:ascii="Times New Roman" w:hAnsi="Times New Roman" w:cs="Times New Roman"/>
          <w:sz w:val="24"/>
          <w:szCs w:val="24"/>
        </w:rPr>
        <w:t xml:space="preserve">2. Наглядные: </w:t>
      </w:r>
    </w:p>
    <w:p w:rsidR="0084097E" w:rsidRPr="0084097E" w:rsidRDefault="0084097E" w:rsidP="008409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4097E">
        <w:rPr>
          <w:rFonts w:ascii="Times New Roman" w:hAnsi="Times New Roman" w:cs="Times New Roman"/>
          <w:sz w:val="24"/>
          <w:szCs w:val="24"/>
        </w:rPr>
        <w:t xml:space="preserve">показ фотографий, таблиц, схем с этапами выполнения заданий, слайды, демонстрация образцов </w:t>
      </w:r>
    </w:p>
    <w:p w:rsidR="0084097E" w:rsidRPr="0084097E" w:rsidRDefault="0084097E" w:rsidP="008409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4097E">
        <w:rPr>
          <w:rFonts w:ascii="Times New Roman" w:hAnsi="Times New Roman" w:cs="Times New Roman"/>
          <w:sz w:val="24"/>
          <w:szCs w:val="24"/>
        </w:rPr>
        <w:t>3. Практические:</w:t>
      </w:r>
    </w:p>
    <w:p w:rsidR="0084097E" w:rsidRPr="0084097E" w:rsidRDefault="0084097E" w:rsidP="008409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4097E">
        <w:rPr>
          <w:rFonts w:ascii="Times New Roman" w:hAnsi="Times New Roman" w:cs="Times New Roman"/>
          <w:sz w:val="24"/>
          <w:szCs w:val="24"/>
        </w:rPr>
        <w:t>упражнение</w:t>
      </w:r>
    </w:p>
    <w:p w:rsidR="0084097E" w:rsidRPr="0084097E" w:rsidRDefault="0084097E" w:rsidP="008409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4097E">
        <w:rPr>
          <w:rFonts w:ascii="Times New Roman" w:hAnsi="Times New Roman" w:cs="Times New Roman"/>
          <w:sz w:val="24"/>
          <w:szCs w:val="24"/>
        </w:rPr>
        <w:t>4. Аналитические</w:t>
      </w:r>
    </w:p>
    <w:p w:rsidR="0084097E" w:rsidRPr="0084097E" w:rsidRDefault="0084097E" w:rsidP="008409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4097E">
        <w:rPr>
          <w:rFonts w:ascii="Times New Roman" w:hAnsi="Times New Roman" w:cs="Times New Roman"/>
          <w:sz w:val="24"/>
          <w:szCs w:val="24"/>
        </w:rPr>
        <w:t>Наблюдение, самоконтроль, самоанализ, опрос.</w:t>
      </w:r>
    </w:p>
    <w:p w:rsidR="0084097E" w:rsidRPr="0084097E" w:rsidRDefault="0084097E" w:rsidP="008409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4097E">
        <w:rPr>
          <w:rFonts w:ascii="Times New Roman" w:hAnsi="Times New Roman" w:cs="Times New Roman"/>
          <w:sz w:val="24"/>
          <w:szCs w:val="24"/>
        </w:rPr>
        <w:t>5. Контрольные</w:t>
      </w:r>
    </w:p>
    <w:p w:rsidR="0084097E" w:rsidRPr="0084097E" w:rsidRDefault="0084097E" w:rsidP="008409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4097E">
        <w:rPr>
          <w:rFonts w:ascii="Times New Roman" w:hAnsi="Times New Roman" w:cs="Times New Roman"/>
          <w:sz w:val="24"/>
          <w:szCs w:val="24"/>
        </w:rPr>
        <w:t>Диагностика, тест</w:t>
      </w:r>
    </w:p>
    <w:p w:rsidR="0084097E" w:rsidRPr="0084097E" w:rsidRDefault="0084097E" w:rsidP="0084097E">
      <w:pPr>
        <w:spacing w:after="0" w:line="276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84097E" w:rsidRPr="0084097E" w:rsidRDefault="0084097E" w:rsidP="0084097E">
      <w:pPr>
        <w:pStyle w:val="11"/>
        <w:spacing w:before="0" w:after="0" w:line="276" w:lineRule="auto"/>
        <w:rPr>
          <w:sz w:val="24"/>
          <w:szCs w:val="24"/>
        </w:rPr>
      </w:pPr>
      <w:r w:rsidRPr="0084097E">
        <w:rPr>
          <w:sz w:val="24"/>
          <w:szCs w:val="24"/>
        </w:rPr>
        <w:t>Требования к уровню подготовки учащихся</w:t>
      </w:r>
    </w:p>
    <w:p w:rsidR="0084097E" w:rsidRPr="0084097E" w:rsidRDefault="0084097E" w:rsidP="0084097E">
      <w:pPr>
        <w:pStyle w:val="11"/>
        <w:spacing w:before="0" w:after="0" w:line="276" w:lineRule="auto"/>
        <w:rPr>
          <w:sz w:val="24"/>
          <w:szCs w:val="24"/>
        </w:rPr>
      </w:pPr>
    </w:p>
    <w:p w:rsidR="0084097E" w:rsidRPr="0084097E" w:rsidRDefault="0084097E" w:rsidP="008409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97E">
        <w:rPr>
          <w:rFonts w:ascii="Times New Roman" w:hAnsi="Times New Roman" w:cs="Times New Roman"/>
          <w:sz w:val="24"/>
          <w:szCs w:val="24"/>
        </w:rPr>
        <w:t>Для оценки эффективности занятий по РПС можно использовать следующие показатели:</w:t>
      </w:r>
    </w:p>
    <w:p w:rsidR="0084097E" w:rsidRPr="0084097E" w:rsidRDefault="0084097E" w:rsidP="008409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97E">
        <w:rPr>
          <w:rFonts w:ascii="Times New Roman" w:hAnsi="Times New Roman" w:cs="Times New Roman"/>
          <w:sz w:val="24"/>
          <w:szCs w:val="24"/>
        </w:rPr>
        <w:t>- степень помощи, которую оказывает взрослый учащимся при выполнении заданий: чем помощь взрослого меньше, тем выше самостоятельность учеников и, следовательно, выше развивающий эффект занятий;</w:t>
      </w:r>
    </w:p>
    <w:p w:rsidR="0084097E" w:rsidRPr="0084097E" w:rsidRDefault="0084097E" w:rsidP="008409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97E" w:rsidRPr="0084097E" w:rsidRDefault="0084097E" w:rsidP="008409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97E">
        <w:rPr>
          <w:rFonts w:ascii="Times New Roman" w:hAnsi="Times New Roman" w:cs="Times New Roman"/>
          <w:sz w:val="24"/>
          <w:szCs w:val="24"/>
        </w:rPr>
        <w:t>- поведение учащихся на занятиях: живость, активность заинтересованность школьников обеспечивают положительные результаты занятий;</w:t>
      </w:r>
    </w:p>
    <w:p w:rsidR="0084097E" w:rsidRPr="0084097E" w:rsidRDefault="0084097E" w:rsidP="008409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97E">
        <w:rPr>
          <w:rFonts w:ascii="Times New Roman" w:hAnsi="Times New Roman" w:cs="Times New Roman"/>
          <w:sz w:val="24"/>
          <w:szCs w:val="24"/>
        </w:rPr>
        <w:t>- результаты выполнения тестовых заданий и заданий и конкурса эрудитов, при выполнении которых выявляется справляются ли ученики с этими заданиями самостоятельно</w:t>
      </w:r>
    </w:p>
    <w:p w:rsidR="0084097E" w:rsidRPr="0084097E" w:rsidRDefault="0084097E" w:rsidP="008409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97E">
        <w:rPr>
          <w:rFonts w:ascii="Times New Roman" w:hAnsi="Times New Roman" w:cs="Times New Roman"/>
          <w:sz w:val="24"/>
          <w:szCs w:val="24"/>
        </w:rPr>
        <w:t>- косвенным показателем эффективности данных занятий может быть повышение успеваемости по разным школьным дисциплинам, а также наблюдения учителей за работой учащихся на других уроках (повышение активности, работоспособности, внимательности, улучшение мыслительной деятельности).</w:t>
      </w:r>
    </w:p>
    <w:p w:rsidR="0084097E" w:rsidRPr="0084097E" w:rsidRDefault="0084097E" w:rsidP="00EA7CB9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84097E" w:rsidRPr="0084097E" w:rsidRDefault="0084097E" w:rsidP="0084097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4097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84097E">
        <w:rPr>
          <w:rFonts w:ascii="Times New Roman" w:hAnsi="Times New Roman"/>
          <w:b/>
          <w:i/>
          <w:sz w:val="24"/>
          <w:szCs w:val="24"/>
        </w:rPr>
        <w:t xml:space="preserve">Требования к личностным, </w:t>
      </w:r>
      <w:proofErr w:type="spellStart"/>
      <w:r w:rsidRPr="0084097E">
        <w:rPr>
          <w:rFonts w:ascii="Times New Roman" w:hAnsi="Times New Roman"/>
          <w:b/>
          <w:i/>
          <w:sz w:val="24"/>
          <w:szCs w:val="24"/>
        </w:rPr>
        <w:t>метапредметным</w:t>
      </w:r>
      <w:proofErr w:type="spellEnd"/>
      <w:r w:rsidRPr="0084097E">
        <w:rPr>
          <w:rFonts w:ascii="Times New Roman" w:hAnsi="Times New Roman"/>
          <w:b/>
          <w:i/>
          <w:sz w:val="24"/>
          <w:szCs w:val="24"/>
        </w:rPr>
        <w:t xml:space="preserve"> и предметным результатам </w:t>
      </w:r>
      <w:r w:rsidR="00EA7CB9">
        <w:rPr>
          <w:rFonts w:ascii="Times New Roman" w:hAnsi="Times New Roman"/>
          <w:sz w:val="24"/>
          <w:szCs w:val="24"/>
        </w:rPr>
        <w:t xml:space="preserve">освоения </w:t>
      </w:r>
      <w:proofErr w:type="gramStart"/>
      <w:r w:rsidR="00EA7CB9">
        <w:rPr>
          <w:rFonts w:ascii="Times New Roman" w:hAnsi="Times New Roman"/>
          <w:sz w:val="24"/>
          <w:szCs w:val="24"/>
        </w:rPr>
        <w:t>программы  «</w:t>
      </w:r>
      <w:proofErr w:type="gramEnd"/>
      <w:r w:rsidR="00EA7CB9">
        <w:rPr>
          <w:rFonts w:ascii="Times New Roman" w:hAnsi="Times New Roman"/>
          <w:sz w:val="24"/>
          <w:szCs w:val="24"/>
        </w:rPr>
        <w:t>Логическое мышление»</w:t>
      </w:r>
    </w:p>
    <w:p w:rsidR="0084097E" w:rsidRPr="0084097E" w:rsidRDefault="0084097E" w:rsidP="0084097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097E">
        <w:rPr>
          <w:rFonts w:ascii="Times New Roman" w:hAnsi="Times New Roman" w:cs="Times New Roman"/>
          <w:sz w:val="24"/>
          <w:szCs w:val="24"/>
        </w:rPr>
        <w:t xml:space="preserve">В результате изучения данной программы </w:t>
      </w:r>
      <w:r w:rsidRPr="0084097E">
        <w:rPr>
          <w:rFonts w:ascii="Times New Roman" w:hAnsi="Times New Roman" w:cs="Times New Roman"/>
          <w:b/>
          <w:sz w:val="24"/>
          <w:szCs w:val="24"/>
        </w:rPr>
        <w:t>в 4 классе</w:t>
      </w:r>
      <w:r w:rsidRPr="0084097E">
        <w:rPr>
          <w:rFonts w:ascii="Times New Roman" w:hAnsi="Times New Roman" w:cs="Times New Roman"/>
          <w:sz w:val="24"/>
          <w:szCs w:val="24"/>
        </w:rPr>
        <w:t xml:space="preserve"> обучающиеся получат возможность формирования </w:t>
      </w:r>
    </w:p>
    <w:p w:rsidR="0084097E" w:rsidRPr="0084097E" w:rsidRDefault="0084097E" w:rsidP="0084097E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097E">
        <w:rPr>
          <w:rFonts w:ascii="Times New Roman" w:hAnsi="Times New Roman" w:cs="Times New Roman"/>
          <w:b/>
          <w:i/>
          <w:sz w:val="24"/>
          <w:szCs w:val="24"/>
        </w:rPr>
        <w:t>Личностных результатов:</w:t>
      </w:r>
    </w:p>
    <w:p w:rsidR="0084097E" w:rsidRPr="0084097E" w:rsidRDefault="0084097E" w:rsidP="0084097E">
      <w:pPr>
        <w:numPr>
          <w:ilvl w:val="0"/>
          <w:numId w:val="15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97E">
        <w:rPr>
          <w:rFonts w:ascii="Times New Roman" w:hAnsi="Times New Roman" w:cs="Times New Roman"/>
          <w:sz w:val="24"/>
          <w:szCs w:val="24"/>
        </w:rPr>
        <w:t>развивать самостоятельность и личную ответственность в информационной деятельности;</w:t>
      </w:r>
    </w:p>
    <w:p w:rsidR="0084097E" w:rsidRPr="0084097E" w:rsidRDefault="0084097E" w:rsidP="0084097E">
      <w:pPr>
        <w:numPr>
          <w:ilvl w:val="0"/>
          <w:numId w:val="15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97E">
        <w:rPr>
          <w:rFonts w:ascii="Times New Roman" w:hAnsi="Times New Roman" w:cs="Times New Roman"/>
          <w:sz w:val="24"/>
          <w:szCs w:val="24"/>
        </w:rPr>
        <w:t>формировать личностный смысл учения;</w:t>
      </w:r>
    </w:p>
    <w:p w:rsidR="0084097E" w:rsidRPr="0084097E" w:rsidRDefault="0084097E" w:rsidP="0084097E">
      <w:pPr>
        <w:numPr>
          <w:ilvl w:val="0"/>
          <w:numId w:val="15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97E">
        <w:rPr>
          <w:rFonts w:ascii="Times New Roman" w:hAnsi="Times New Roman" w:cs="Times New Roman"/>
          <w:sz w:val="24"/>
          <w:szCs w:val="24"/>
        </w:rPr>
        <w:t>формировать целостный взгляд на окружающий мир.</w:t>
      </w:r>
    </w:p>
    <w:p w:rsidR="0084097E" w:rsidRPr="0084097E" w:rsidRDefault="0084097E" w:rsidP="0084097E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097E">
        <w:rPr>
          <w:rFonts w:ascii="Times New Roman" w:hAnsi="Times New Roman" w:cs="Times New Roman"/>
          <w:b/>
          <w:i/>
          <w:sz w:val="24"/>
          <w:szCs w:val="24"/>
        </w:rPr>
        <w:t>Метапредметные результаты.</w:t>
      </w:r>
    </w:p>
    <w:p w:rsidR="0084097E" w:rsidRPr="0084097E" w:rsidRDefault="0084097E" w:rsidP="0084097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097E">
        <w:rPr>
          <w:rFonts w:ascii="Times New Roman" w:hAnsi="Times New Roman" w:cs="Times New Roman"/>
          <w:b/>
          <w:i/>
          <w:sz w:val="24"/>
          <w:szCs w:val="24"/>
        </w:rPr>
        <w:t>Регулятивные УУД</w:t>
      </w:r>
      <w:r w:rsidRPr="0084097E">
        <w:rPr>
          <w:rFonts w:ascii="Times New Roman" w:hAnsi="Times New Roman" w:cs="Times New Roman"/>
          <w:i/>
          <w:sz w:val="24"/>
          <w:szCs w:val="24"/>
        </w:rPr>
        <w:t>:</w:t>
      </w:r>
    </w:p>
    <w:p w:rsidR="0084097E" w:rsidRPr="0084097E" w:rsidRDefault="0084097E" w:rsidP="0084097E">
      <w:pPr>
        <w:numPr>
          <w:ilvl w:val="0"/>
          <w:numId w:val="7"/>
        </w:numPr>
        <w:tabs>
          <w:tab w:val="clear" w:pos="720"/>
          <w:tab w:val="num" w:pos="0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97E">
        <w:rPr>
          <w:rFonts w:ascii="Times New Roman" w:hAnsi="Times New Roman" w:cs="Times New Roman"/>
          <w:sz w:val="24"/>
          <w:szCs w:val="24"/>
        </w:rPr>
        <w:t>осваивать способы решения проблем поискового характера;</w:t>
      </w:r>
    </w:p>
    <w:p w:rsidR="0084097E" w:rsidRPr="0084097E" w:rsidRDefault="0084097E" w:rsidP="0084097E">
      <w:pPr>
        <w:numPr>
          <w:ilvl w:val="0"/>
          <w:numId w:val="7"/>
        </w:numPr>
        <w:tabs>
          <w:tab w:val="clear" w:pos="720"/>
          <w:tab w:val="num" w:pos="0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97E">
        <w:rPr>
          <w:rFonts w:ascii="Times New Roman" w:hAnsi="Times New Roman" w:cs="Times New Roman"/>
          <w:sz w:val="24"/>
          <w:szCs w:val="24"/>
        </w:rPr>
        <w:t>определять наиболее эффективные способы решения поставленной задачи;</w:t>
      </w:r>
    </w:p>
    <w:p w:rsidR="0084097E" w:rsidRPr="0084097E" w:rsidRDefault="0084097E" w:rsidP="0084097E">
      <w:pPr>
        <w:numPr>
          <w:ilvl w:val="0"/>
          <w:numId w:val="7"/>
        </w:numPr>
        <w:tabs>
          <w:tab w:val="clear" w:pos="720"/>
          <w:tab w:val="num" w:pos="0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97E">
        <w:rPr>
          <w:rFonts w:ascii="Times New Roman" w:hAnsi="Times New Roman" w:cs="Times New Roman"/>
          <w:sz w:val="24"/>
          <w:szCs w:val="24"/>
        </w:rPr>
        <w:t>осваивать формы познавательной и личностной рефлексии;</w:t>
      </w:r>
    </w:p>
    <w:p w:rsidR="0084097E" w:rsidRPr="0084097E" w:rsidRDefault="0084097E" w:rsidP="0084097E">
      <w:pPr>
        <w:numPr>
          <w:ilvl w:val="0"/>
          <w:numId w:val="7"/>
        </w:numPr>
        <w:tabs>
          <w:tab w:val="clear" w:pos="720"/>
          <w:tab w:val="num" w:pos="0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97E">
        <w:rPr>
          <w:rFonts w:ascii="Times New Roman" w:hAnsi="Times New Roman" w:cs="Times New Roman"/>
          <w:sz w:val="24"/>
          <w:szCs w:val="24"/>
        </w:rPr>
        <w:t>познавательные УУД;</w:t>
      </w:r>
    </w:p>
    <w:p w:rsidR="0084097E" w:rsidRPr="0084097E" w:rsidRDefault="0084097E" w:rsidP="0084097E">
      <w:pPr>
        <w:numPr>
          <w:ilvl w:val="0"/>
          <w:numId w:val="7"/>
        </w:numPr>
        <w:tabs>
          <w:tab w:val="clear" w:pos="720"/>
          <w:tab w:val="num" w:pos="0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97E">
        <w:rPr>
          <w:rFonts w:ascii="Times New Roman" w:hAnsi="Times New Roman" w:cs="Times New Roman"/>
          <w:sz w:val="24"/>
          <w:szCs w:val="24"/>
        </w:rPr>
        <w:lastRenderedPageBreak/>
        <w:t>осознанно строить речевое высказывание;</w:t>
      </w:r>
    </w:p>
    <w:p w:rsidR="0084097E" w:rsidRPr="0084097E" w:rsidRDefault="0084097E" w:rsidP="0084097E">
      <w:pPr>
        <w:numPr>
          <w:ilvl w:val="0"/>
          <w:numId w:val="7"/>
        </w:numPr>
        <w:tabs>
          <w:tab w:val="clear" w:pos="720"/>
          <w:tab w:val="num" w:pos="0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97E">
        <w:rPr>
          <w:rFonts w:ascii="Times New Roman" w:hAnsi="Times New Roman" w:cs="Times New Roman"/>
          <w:sz w:val="24"/>
          <w:szCs w:val="24"/>
        </w:rPr>
        <w:t>овладевать логическими действиями: обобщение, классификация, построение рассуждения;</w:t>
      </w:r>
    </w:p>
    <w:p w:rsidR="0084097E" w:rsidRPr="0084097E" w:rsidRDefault="0084097E" w:rsidP="0084097E">
      <w:pPr>
        <w:numPr>
          <w:ilvl w:val="0"/>
          <w:numId w:val="7"/>
        </w:numPr>
        <w:tabs>
          <w:tab w:val="clear" w:pos="720"/>
          <w:tab w:val="num" w:pos="0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97E">
        <w:rPr>
          <w:rFonts w:ascii="Times New Roman" w:hAnsi="Times New Roman" w:cs="Times New Roman"/>
          <w:sz w:val="24"/>
          <w:szCs w:val="24"/>
        </w:rPr>
        <w:t xml:space="preserve">учиться использовать различные способы анализа, передачи и интерпретации </w:t>
      </w:r>
      <w:proofErr w:type="gramStart"/>
      <w:r w:rsidRPr="0084097E">
        <w:rPr>
          <w:rFonts w:ascii="Times New Roman" w:hAnsi="Times New Roman" w:cs="Times New Roman"/>
          <w:sz w:val="24"/>
          <w:szCs w:val="24"/>
        </w:rPr>
        <w:t>информации  в</w:t>
      </w:r>
      <w:proofErr w:type="gramEnd"/>
      <w:r w:rsidRPr="0084097E">
        <w:rPr>
          <w:rFonts w:ascii="Times New Roman" w:hAnsi="Times New Roman" w:cs="Times New Roman"/>
          <w:sz w:val="24"/>
          <w:szCs w:val="24"/>
        </w:rPr>
        <w:t xml:space="preserve"> соответствии с задачами.</w:t>
      </w:r>
    </w:p>
    <w:p w:rsidR="0084097E" w:rsidRPr="0084097E" w:rsidRDefault="0084097E" w:rsidP="0084097E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097E">
        <w:rPr>
          <w:rFonts w:ascii="Times New Roman" w:hAnsi="Times New Roman" w:cs="Times New Roman"/>
          <w:b/>
          <w:i/>
          <w:sz w:val="24"/>
          <w:szCs w:val="24"/>
        </w:rPr>
        <w:t>Коммуникативные УУД:</w:t>
      </w:r>
    </w:p>
    <w:p w:rsidR="0084097E" w:rsidRPr="0084097E" w:rsidRDefault="0084097E" w:rsidP="0084097E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97E">
        <w:rPr>
          <w:rFonts w:ascii="Times New Roman" w:hAnsi="Times New Roman" w:cs="Times New Roman"/>
          <w:sz w:val="24"/>
          <w:szCs w:val="24"/>
        </w:rPr>
        <w:t>учиться давать оценку и самооценку своей деятельности и других;</w:t>
      </w:r>
    </w:p>
    <w:p w:rsidR="0084097E" w:rsidRPr="0084097E" w:rsidRDefault="0084097E" w:rsidP="0084097E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97E">
        <w:rPr>
          <w:rFonts w:ascii="Times New Roman" w:hAnsi="Times New Roman" w:cs="Times New Roman"/>
          <w:sz w:val="24"/>
          <w:szCs w:val="24"/>
        </w:rPr>
        <w:t>формировать мотивацию к работе на результат;</w:t>
      </w:r>
    </w:p>
    <w:p w:rsidR="0084097E" w:rsidRPr="0084097E" w:rsidRDefault="0084097E" w:rsidP="0084097E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97E">
        <w:rPr>
          <w:rFonts w:ascii="Times New Roman" w:hAnsi="Times New Roman" w:cs="Times New Roman"/>
          <w:sz w:val="24"/>
          <w:szCs w:val="24"/>
        </w:rPr>
        <w:t>учиться конструктивно разрешать конфликт посредством сотрудничества или компромисса.</w:t>
      </w:r>
    </w:p>
    <w:p w:rsidR="0084097E" w:rsidRPr="0084097E" w:rsidRDefault="0084097E" w:rsidP="008409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97E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84097E">
        <w:rPr>
          <w:rFonts w:ascii="Times New Roman" w:hAnsi="Times New Roman" w:cs="Times New Roman"/>
          <w:sz w:val="24"/>
          <w:szCs w:val="24"/>
        </w:rPr>
        <w:t xml:space="preserve"> изучения курса в четвертом классе являются формирование следующих умений:</w:t>
      </w:r>
    </w:p>
    <w:p w:rsidR="0084097E" w:rsidRPr="0084097E" w:rsidRDefault="0084097E" w:rsidP="0084097E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97E">
        <w:rPr>
          <w:rFonts w:ascii="Times New Roman" w:hAnsi="Times New Roman" w:cs="Times New Roman"/>
          <w:sz w:val="24"/>
          <w:szCs w:val="24"/>
        </w:rPr>
        <w:t>определять виды отношений между понятиями;</w:t>
      </w:r>
    </w:p>
    <w:p w:rsidR="0084097E" w:rsidRPr="0084097E" w:rsidRDefault="0084097E" w:rsidP="0084097E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97E">
        <w:rPr>
          <w:rFonts w:ascii="Times New Roman" w:hAnsi="Times New Roman" w:cs="Times New Roman"/>
          <w:sz w:val="24"/>
          <w:szCs w:val="24"/>
        </w:rPr>
        <w:t>находить закономерность в окружающем мире и русском языке;</w:t>
      </w:r>
    </w:p>
    <w:p w:rsidR="0084097E" w:rsidRPr="0084097E" w:rsidRDefault="0084097E" w:rsidP="0084097E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97E">
        <w:rPr>
          <w:rFonts w:ascii="Times New Roman" w:hAnsi="Times New Roman" w:cs="Times New Roman"/>
          <w:sz w:val="24"/>
          <w:szCs w:val="24"/>
        </w:rPr>
        <w:t>устанавливать ситуативную связь между понятиями;</w:t>
      </w:r>
    </w:p>
    <w:p w:rsidR="0084097E" w:rsidRPr="0084097E" w:rsidRDefault="0084097E" w:rsidP="0084097E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97E">
        <w:rPr>
          <w:rFonts w:ascii="Times New Roman" w:hAnsi="Times New Roman" w:cs="Times New Roman"/>
          <w:sz w:val="24"/>
          <w:szCs w:val="24"/>
        </w:rPr>
        <w:t>рассуждать и делать выводы в рассуждениях;</w:t>
      </w:r>
    </w:p>
    <w:p w:rsidR="0084097E" w:rsidRPr="0084097E" w:rsidRDefault="0084097E" w:rsidP="0084097E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97E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84097E" w:rsidRPr="0084097E" w:rsidRDefault="0084097E" w:rsidP="0084097E">
      <w:pPr>
        <w:pStyle w:val="11"/>
        <w:spacing w:line="276" w:lineRule="auto"/>
        <w:rPr>
          <w:sz w:val="24"/>
          <w:szCs w:val="24"/>
        </w:rPr>
      </w:pPr>
      <w:r w:rsidRPr="0084097E">
        <w:rPr>
          <w:sz w:val="24"/>
          <w:szCs w:val="24"/>
        </w:rPr>
        <w:t xml:space="preserve">1.Задания повышенной сложности </w:t>
      </w:r>
    </w:p>
    <w:p w:rsidR="0084097E" w:rsidRPr="0084097E" w:rsidRDefault="0084097E" w:rsidP="0084097E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97E">
        <w:rPr>
          <w:rFonts w:ascii="Times New Roman" w:hAnsi="Times New Roman" w:cs="Times New Roman"/>
          <w:color w:val="000000"/>
          <w:sz w:val="24"/>
          <w:szCs w:val="24"/>
        </w:rPr>
        <w:t>Курс Логика-РПС в 4 классе продолжает развивать и тренировать основные психические механизмы, лежащие в основе познавательных способностей детей. Но так как учащиеся занимаются по этому курсу четвёртый год, все больше внимания теперь уделяется логически-поисковым, частично-поисковым задачам. Большое внимание уделяется решению нестандартных задач.</w:t>
      </w:r>
    </w:p>
    <w:p w:rsidR="00091718" w:rsidRPr="00EA7CB9" w:rsidRDefault="0084097E" w:rsidP="00EA7CB9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97E">
        <w:rPr>
          <w:rFonts w:ascii="Times New Roman" w:hAnsi="Times New Roman" w:cs="Times New Roman"/>
          <w:color w:val="000000"/>
          <w:sz w:val="24"/>
          <w:szCs w:val="24"/>
        </w:rPr>
        <w:t>Выполняя логически-поисковые задания, которые обеспечивают преемственность перехода от простых формально-логических действий к сложным, от заданий на репродукцию и запоминание - к истинно творческим, дети учатся производить анализ и синтез, сравнение и классификацию, строить индуктивные и дедуктивные умозаключения. Только тогда можно рассчитывать на то, что ошибки в выполнении умственных действий или исчезнут, или будут сведены к минимуму, а процесс мышления школьника будет отвечать щелям и задачам обучения.</w:t>
      </w:r>
    </w:p>
    <w:p w:rsidR="0084097E" w:rsidRPr="0084097E" w:rsidRDefault="0084097E" w:rsidP="0084097E">
      <w:pPr>
        <w:pStyle w:val="11"/>
        <w:spacing w:line="276" w:lineRule="auto"/>
        <w:rPr>
          <w:sz w:val="24"/>
          <w:szCs w:val="24"/>
        </w:rPr>
      </w:pPr>
      <w:r w:rsidRPr="0084097E">
        <w:rPr>
          <w:sz w:val="24"/>
          <w:szCs w:val="24"/>
        </w:rPr>
        <w:t xml:space="preserve">2.Нестандартные задачи </w:t>
      </w:r>
    </w:p>
    <w:p w:rsidR="0084097E" w:rsidRPr="0084097E" w:rsidRDefault="0084097E" w:rsidP="00EA7CB9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97E">
        <w:rPr>
          <w:rFonts w:ascii="Times New Roman" w:hAnsi="Times New Roman" w:cs="Times New Roman"/>
          <w:color w:val="000000"/>
          <w:sz w:val="24"/>
          <w:szCs w:val="24"/>
        </w:rPr>
        <w:t>Решение нестандартных задач формирует познавательную (активность, мыслительные и исследовательские умения, привычку вдумываться в слово. Большинство задач не имеет однозначного решения. Это способствует развитию гибкости, оригинальности и широты мышления - то есть развитию творческих способностей у детей.</w:t>
      </w:r>
    </w:p>
    <w:p w:rsidR="0084097E" w:rsidRPr="0084097E" w:rsidRDefault="0084097E" w:rsidP="0084097E">
      <w:pPr>
        <w:pStyle w:val="11"/>
        <w:spacing w:line="276" w:lineRule="auto"/>
        <w:rPr>
          <w:sz w:val="24"/>
          <w:szCs w:val="24"/>
        </w:rPr>
      </w:pPr>
      <w:r w:rsidRPr="0084097E">
        <w:rPr>
          <w:sz w:val="24"/>
          <w:szCs w:val="24"/>
        </w:rPr>
        <w:t xml:space="preserve">3.Тренировка внимания </w:t>
      </w:r>
    </w:p>
    <w:p w:rsidR="0084097E" w:rsidRPr="0084097E" w:rsidRDefault="0084097E" w:rsidP="00EA7CB9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97E">
        <w:rPr>
          <w:rFonts w:ascii="Times New Roman" w:hAnsi="Times New Roman" w:cs="Times New Roman"/>
          <w:sz w:val="24"/>
          <w:szCs w:val="24"/>
        </w:rPr>
        <w:t xml:space="preserve">Материал, включенный в рабочие тетради, ставит своей целью совершенствование различных сторон внимания и увеличение объема произвольного внимания детей. Однако уровень трудности заданий значительно возрастает. </w:t>
      </w:r>
    </w:p>
    <w:p w:rsidR="0084097E" w:rsidRPr="0084097E" w:rsidRDefault="0084097E" w:rsidP="0084097E">
      <w:pPr>
        <w:pStyle w:val="11"/>
        <w:spacing w:line="276" w:lineRule="auto"/>
        <w:rPr>
          <w:sz w:val="24"/>
          <w:szCs w:val="24"/>
        </w:rPr>
      </w:pPr>
      <w:r w:rsidRPr="0084097E">
        <w:rPr>
          <w:sz w:val="24"/>
          <w:szCs w:val="24"/>
        </w:rPr>
        <w:t xml:space="preserve">4.Тренировка слуховой памяти </w:t>
      </w:r>
    </w:p>
    <w:p w:rsidR="0084097E" w:rsidRPr="0084097E" w:rsidRDefault="0084097E" w:rsidP="0084097E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97E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Также в четвертом классе вводится большое количество разнообразных занимательных заданий и упражнений, в процессе выполнения которых у ребёнка не только формируются лингвистические знания, умения и навыки, но одновременно вырабатывается и совершенствуется ряд интеллектуальных качеств, таких как: словесно-логическое мышление, внимание, память, воображение, наблюдательность, речевые способности. Эти упражнения воспитывают у учащихся познавательный интерес к родному языку.</w:t>
      </w:r>
    </w:p>
    <w:p w:rsidR="0084097E" w:rsidRPr="0084097E" w:rsidRDefault="0084097E" w:rsidP="0084097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97E" w:rsidRPr="0084097E" w:rsidRDefault="0084097E" w:rsidP="0084097E">
      <w:pPr>
        <w:pStyle w:val="11"/>
        <w:spacing w:line="276" w:lineRule="auto"/>
        <w:rPr>
          <w:sz w:val="24"/>
          <w:szCs w:val="24"/>
        </w:rPr>
      </w:pPr>
      <w:r w:rsidRPr="0084097E">
        <w:rPr>
          <w:sz w:val="24"/>
          <w:szCs w:val="24"/>
        </w:rPr>
        <w:t xml:space="preserve">5.Тренировка зрительной памяти </w:t>
      </w:r>
    </w:p>
    <w:p w:rsidR="0084097E" w:rsidRPr="0084097E" w:rsidRDefault="0084097E" w:rsidP="0084097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97E">
        <w:rPr>
          <w:rFonts w:ascii="Times New Roman" w:hAnsi="Times New Roman" w:cs="Times New Roman"/>
          <w:sz w:val="24"/>
          <w:szCs w:val="24"/>
        </w:rPr>
        <w:t>Для развития внимания и зрительной памяти в каждое занятие включен зрительный диктант.</w:t>
      </w:r>
    </w:p>
    <w:p w:rsidR="0084097E" w:rsidRPr="0084097E" w:rsidRDefault="0084097E" w:rsidP="0084097E">
      <w:pPr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7CB9">
        <w:rPr>
          <w:rFonts w:ascii="Times New Roman" w:hAnsi="Times New Roman" w:cs="Times New Roman"/>
          <w:b/>
          <w:sz w:val="24"/>
          <w:szCs w:val="24"/>
        </w:rPr>
        <w:t xml:space="preserve">Поиск закономерностей </w:t>
      </w:r>
    </w:p>
    <w:p w:rsidR="0084097E" w:rsidRPr="0084097E" w:rsidRDefault="0084097E" w:rsidP="00EA7CB9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97E">
        <w:rPr>
          <w:rFonts w:ascii="Times New Roman" w:hAnsi="Times New Roman" w:cs="Times New Roman"/>
          <w:color w:val="000000"/>
          <w:sz w:val="24"/>
          <w:szCs w:val="24"/>
        </w:rPr>
        <w:t>Частично-поисковая задача содержит такой вид задания, в процессе выполнения которого учащиеся, как правило, самостоятельно или при незначительной помощи учителя открывают для себя знания и способы их добывания.</w:t>
      </w:r>
    </w:p>
    <w:p w:rsidR="0084097E" w:rsidRPr="0084097E" w:rsidRDefault="0084097E" w:rsidP="00EA7CB9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7E">
        <w:rPr>
          <w:rFonts w:ascii="Times New Roman" w:hAnsi="Times New Roman" w:cs="Times New Roman"/>
          <w:color w:val="000000"/>
          <w:sz w:val="24"/>
          <w:szCs w:val="24"/>
        </w:rPr>
        <w:t xml:space="preserve">К конкретным частично-поисковым задачам относятся, например, такие задания, как нахождение закономерностей, нахождение принципа группировки и расположения приведённых слов, цифр, явлений; подбор возможно большего количества примеров к какому-либо положению; нахождение нескольких вариантов ответа на один и тот же вопрос; нахождение наиболее рационального способа решения; усовершенствование какого-либо задания и другие. </w:t>
      </w:r>
    </w:p>
    <w:p w:rsidR="0084097E" w:rsidRPr="0084097E" w:rsidRDefault="0084097E" w:rsidP="00EA7CB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97E">
        <w:rPr>
          <w:rFonts w:ascii="Times New Roman" w:hAnsi="Times New Roman" w:cs="Times New Roman"/>
          <w:color w:val="000000"/>
          <w:sz w:val="24"/>
          <w:szCs w:val="24"/>
        </w:rPr>
        <w:t>Так как большинство школьных задач решается по определенному алгоритму, зачастую приводимому учителем в готовом виде, то в одних случаях возникает ситуация бездумного, автоматического подхода учащихся к их решению, в других - растерянность при встрече с задачей, имеющей необычное, нестандартное условие. Вот почему удельный вес заданий на развитие мышления заметно возрастает в 4 классе, а сами задания становятся более разнообразными и трудными.</w:t>
      </w:r>
    </w:p>
    <w:p w:rsidR="0084097E" w:rsidRPr="0084097E" w:rsidRDefault="0084097E" w:rsidP="0084097E">
      <w:pPr>
        <w:pStyle w:val="11"/>
        <w:spacing w:line="276" w:lineRule="auto"/>
        <w:rPr>
          <w:sz w:val="24"/>
          <w:szCs w:val="24"/>
        </w:rPr>
      </w:pPr>
      <w:r w:rsidRPr="0084097E">
        <w:rPr>
          <w:sz w:val="24"/>
          <w:szCs w:val="24"/>
        </w:rPr>
        <w:t>6.</w:t>
      </w:r>
      <w:r w:rsidR="00EA7CB9">
        <w:rPr>
          <w:sz w:val="24"/>
          <w:szCs w:val="24"/>
        </w:rPr>
        <w:t xml:space="preserve"> </w:t>
      </w:r>
      <w:r w:rsidRPr="0084097E">
        <w:rPr>
          <w:sz w:val="24"/>
          <w:szCs w:val="24"/>
        </w:rPr>
        <w:t xml:space="preserve">Задания по перекладыванию спичек. Ребусы </w:t>
      </w:r>
    </w:p>
    <w:p w:rsidR="0084097E" w:rsidRPr="0084097E" w:rsidRDefault="0084097E" w:rsidP="0084097E">
      <w:pPr>
        <w:shd w:val="clear" w:color="auto" w:fill="FFFFFF"/>
        <w:spacing w:before="58" w:line="276" w:lineRule="auto"/>
        <w:ind w:left="34" w:firstLine="675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84097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Развитие воображения построено в основном на материале, </w:t>
      </w:r>
      <w:r w:rsidRPr="0084097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включающем задания геометрического характера: </w:t>
      </w:r>
    </w:p>
    <w:p w:rsidR="0084097E" w:rsidRPr="0084097E" w:rsidRDefault="0084097E" w:rsidP="0084097E">
      <w:pPr>
        <w:widowControl w:val="0"/>
        <w:numPr>
          <w:ilvl w:val="0"/>
          <w:numId w:val="8"/>
        </w:numPr>
        <w:shd w:val="clear" w:color="auto" w:fill="FFFFFF"/>
        <w:tabs>
          <w:tab w:val="clear" w:pos="854"/>
        </w:tabs>
        <w:autoSpaceDE w:val="0"/>
        <w:autoSpaceDN w:val="0"/>
        <w:adjustRightInd w:val="0"/>
        <w:spacing w:before="58"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097E">
        <w:rPr>
          <w:rFonts w:ascii="Times New Roman" w:hAnsi="Times New Roman" w:cs="Times New Roman"/>
          <w:color w:val="000000"/>
          <w:spacing w:val="6"/>
          <w:sz w:val="24"/>
          <w:szCs w:val="24"/>
        </w:rPr>
        <w:t>дорисовывание</w:t>
      </w:r>
      <w:proofErr w:type="spellEnd"/>
      <w:r w:rsidRPr="0084097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несложных композиций из геометричес</w:t>
      </w:r>
      <w:r w:rsidRPr="0084097E">
        <w:rPr>
          <w:rFonts w:ascii="Times New Roman" w:hAnsi="Times New Roman" w:cs="Times New Roman"/>
          <w:color w:val="000000"/>
          <w:spacing w:val="5"/>
          <w:sz w:val="24"/>
          <w:szCs w:val="24"/>
        </w:rPr>
        <w:t>ких тел или линий, не изображающих ничего конкретного, до какого-либо изображения;</w:t>
      </w:r>
    </w:p>
    <w:p w:rsidR="0084097E" w:rsidRPr="0084097E" w:rsidRDefault="0084097E" w:rsidP="0084097E">
      <w:pPr>
        <w:widowControl w:val="0"/>
        <w:numPr>
          <w:ilvl w:val="0"/>
          <w:numId w:val="8"/>
        </w:numPr>
        <w:shd w:val="clear" w:color="auto" w:fill="FFFFFF"/>
        <w:tabs>
          <w:tab w:val="clear" w:pos="854"/>
          <w:tab w:val="left" w:pos="533"/>
          <w:tab w:val="num" w:pos="1134"/>
        </w:tabs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4097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выбор фигуры нужной формы для восстановления целого; </w:t>
      </w:r>
    </w:p>
    <w:p w:rsidR="0084097E" w:rsidRPr="0084097E" w:rsidRDefault="0084097E" w:rsidP="0084097E">
      <w:pPr>
        <w:widowControl w:val="0"/>
        <w:numPr>
          <w:ilvl w:val="0"/>
          <w:numId w:val="8"/>
        </w:numPr>
        <w:shd w:val="clear" w:color="auto" w:fill="FFFFFF"/>
        <w:tabs>
          <w:tab w:val="clear" w:pos="854"/>
          <w:tab w:val="left" w:pos="533"/>
          <w:tab w:val="num" w:pos="1134"/>
        </w:tabs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4097E">
        <w:rPr>
          <w:rFonts w:ascii="Times New Roman" w:hAnsi="Times New Roman" w:cs="Times New Roman"/>
          <w:color w:val="000000"/>
          <w:spacing w:val="1"/>
          <w:sz w:val="24"/>
          <w:szCs w:val="24"/>
        </w:rPr>
        <w:t>вычерчивание уникурсальных фигур (фигур, которые надо</w:t>
      </w:r>
      <w:r w:rsidRPr="0084097E">
        <w:rPr>
          <w:rFonts w:ascii="Times New Roman" w:hAnsi="Times New Roman" w:cs="Times New Roman"/>
          <w:sz w:val="24"/>
          <w:szCs w:val="24"/>
        </w:rPr>
        <w:t xml:space="preserve"> </w:t>
      </w:r>
      <w:r w:rsidRPr="0084097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начертить, не отрывая карандаша от бумаги и не проводя одну </w:t>
      </w:r>
      <w:r w:rsidRPr="0084097E">
        <w:rPr>
          <w:rFonts w:ascii="Times New Roman" w:hAnsi="Times New Roman" w:cs="Times New Roman"/>
          <w:color w:val="000000"/>
          <w:spacing w:val="5"/>
          <w:sz w:val="24"/>
          <w:szCs w:val="24"/>
        </w:rPr>
        <w:t>и ту же линию дважды);</w:t>
      </w:r>
    </w:p>
    <w:p w:rsidR="0084097E" w:rsidRPr="0084097E" w:rsidRDefault="0084097E" w:rsidP="0084097E">
      <w:pPr>
        <w:widowControl w:val="0"/>
        <w:numPr>
          <w:ilvl w:val="0"/>
          <w:numId w:val="8"/>
        </w:numPr>
        <w:shd w:val="clear" w:color="auto" w:fill="FFFFFF"/>
        <w:tabs>
          <w:tab w:val="clear" w:pos="854"/>
          <w:tab w:val="num" w:pos="1134"/>
        </w:tabs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84097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выбор пары идентичных фигур сложной конфигурации; </w:t>
      </w:r>
    </w:p>
    <w:p w:rsidR="0084097E" w:rsidRPr="0084097E" w:rsidRDefault="0084097E" w:rsidP="0084097E">
      <w:pPr>
        <w:widowControl w:val="0"/>
        <w:numPr>
          <w:ilvl w:val="0"/>
          <w:numId w:val="8"/>
        </w:numPr>
        <w:shd w:val="clear" w:color="auto" w:fill="FFFFFF"/>
        <w:tabs>
          <w:tab w:val="clear" w:pos="854"/>
        </w:tabs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4097E">
        <w:rPr>
          <w:rFonts w:ascii="Times New Roman" w:hAnsi="Times New Roman" w:cs="Times New Roman"/>
          <w:color w:val="000000"/>
          <w:spacing w:val="6"/>
          <w:sz w:val="24"/>
          <w:szCs w:val="24"/>
        </w:rPr>
        <w:t>выделение из общего рисунка заданных фигур с целью выявления замаскированного рисунка;</w:t>
      </w:r>
    </w:p>
    <w:p w:rsidR="0084097E" w:rsidRPr="0084097E" w:rsidRDefault="0084097E" w:rsidP="0084097E">
      <w:pPr>
        <w:widowControl w:val="0"/>
        <w:numPr>
          <w:ilvl w:val="0"/>
          <w:numId w:val="8"/>
        </w:numPr>
        <w:shd w:val="clear" w:color="auto" w:fill="FFFFFF"/>
        <w:tabs>
          <w:tab w:val="clear" w:pos="854"/>
          <w:tab w:val="num" w:pos="1134"/>
        </w:tabs>
        <w:autoSpaceDE w:val="0"/>
        <w:autoSpaceDN w:val="0"/>
        <w:adjustRightInd w:val="0"/>
        <w:spacing w:after="0" w:line="276" w:lineRule="auto"/>
        <w:ind w:left="1134" w:right="58" w:hanging="425"/>
        <w:jc w:val="both"/>
        <w:rPr>
          <w:rFonts w:ascii="Times New Roman" w:hAnsi="Times New Roman" w:cs="Times New Roman"/>
          <w:sz w:val="24"/>
          <w:szCs w:val="24"/>
        </w:rPr>
      </w:pPr>
      <w:r w:rsidRPr="0084097E">
        <w:rPr>
          <w:rFonts w:ascii="Times New Roman" w:hAnsi="Times New Roman" w:cs="Times New Roman"/>
          <w:color w:val="000000"/>
          <w:spacing w:val="6"/>
          <w:sz w:val="24"/>
          <w:szCs w:val="24"/>
        </w:rPr>
        <w:t>деление фигуры на несколько заданных фигур и построе</w:t>
      </w:r>
      <w:r w:rsidRPr="0084097E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  <w:t xml:space="preserve">ние заданной фигуры из нескольких частей, выбираемых из </w:t>
      </w:r>
      <w:r w:rsidRPr="0084097E">
        <w:rPr>
          <w:rFonts w:ascii="Times New Roman" w:hAnsi="Times New Roman" w:cs="Times New Roman"/>
          <w:color w:val="000000"/>
          <w:spacing w:val="5"/>
          <w:sz w:val="24"/>
          <w:szCs w:val="24"/>
        </w:rPr>
        <w:t>множества данных;</w:t>
      </w:r>
    </w:p>
    <w:p w:rsidR="0084097E" w:rsidRPr="0084097E" w:rsidRDefault="0084097E" w:rsidP="0084097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97E">
        <w:rPr>
          <w:rFonts w:ascii="Times New Roman" w:hAnsi="Times New Roman" w:cs="Times New Roman"/>
          <w:color w:val="000000"/>
          <w:spacing w:val="4"/>
          <w:sz w:val="24"/>
          <w:szCs w:val="24"/>
        </w:rPr>
        <w:t>складывание и перекладывание спичек с целью составлени</w:t>
      </w:r>
      <w:r w:rsidRPr="0084097E">
        <w:rPr>
          <w:rFonts w:ascii="Times New Roman" w:hAnsi="Times New Roman" w:cs="Times New Roman"/>
          <w:color w:val="000000"/>
          <w:spacing w:val="7"/>
          <w:sz w:val="24"/>
          <w:szCs w:val="24"/>
        </w:rPr>
        <w:t>я заданных фигур.</w:t>
      </w:r>
      <w:r w:rsidRPr="008409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1718" w:rsidRDefault="00091718" w:rsidP="00EA7CB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4097E" w:rsidRPr="0084097E" w:rsidRDefault="0084097E" w:rsidP="00EA7CB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97E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</w:t>
      </w:r>
    </w:p>
    <w:p w:rsidR="0084097E" w:rsidRPr="0084097E" w:rsidRDefault="0084097E" w:rsidP="0084097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97E">
        <w:rPr>
          <w:rFonts w:ascii="Times New Roman" w:hAnsi="Times New Roman" w:cs="Times New Roman"/>
          <w:b/>
          <w:sz w:val="24"/>
          <w:szCs w:val="24"/>
        </w:rPr>
        <w:t>планирование</w:t>
      </w:r>
    </w:p>
    <w:p w:rsidR="0084097E" w:rsidRPr="0084097E" w:rsidRDefault="0084097E" w:rsidP="0084097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97E">
        <w:rPr>
          <w:rFonts w:ascii="Times New Roman" w:hAnsi="Times New Roman" w:cs="Times New Roman"/>
          <w:b/>
          <w:sz w:val="24"/>
          <w:szCs w:val="24"/>
        </w:rPr>
        <w:t>внеурочной деятель</w:t>
      </w:r>
      <w:r w:rsidR="00EA7CB9">
        <w:rPr>
          <w:rFonts w:ascii="Times New Roman" w:hAnsi="Times New Roman" w:cs="Times New Roman"/>
          <w:b/>
          <w:sz w:val="24"/>
          <w:szCs w:val="24"/>
        </w:rPr>
        <w:t>ности «Логическое мышление»</w:t>
      </w:r>
    </w:p>
    <w:p w:rsidR="0084097E" w:rsidRPr="0084097E" w:rsidRDefault="0084097E" w:rsidP="0084097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97E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84097E" w:rsidRPr="0084097E" w:rsidRDefault="0084097E" w:rsidP="0084097E">
      <w:pPr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6005"/>
        <w:gridCol w:w="1134"/>
        <w:gridCol w:w="1843"/>
      </w:tblGrid>
      <w:tr w:rsidR="00EA7CB9" w:rsidRPr="0084097E" w:rsidTr="00EA7CB9">
        <w:tc>
          <w:tcPr>
            <w:tcW w:w="1008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b/>
                <w:sz w:val="24"/>
                <w:szCs w:val="24"/>
              </w:rPr>
              <w:t>№ п/п урока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EA7CB9" w:rsidRPr="0084097E" w:rsidTr="00EA7CB9">
        <w:tc>
          <w:tcPr>
            <w:tcW w:w="1008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5" w:type="dxa"/>
            <w:shd w:val="clear" w:color="auto" w:fill="auto"/>
          </w:tcPr>
          <w:p w:rsidR="00EA7CB9" w:rsidRPr="0084097E" w:rsidRDefault="00EA7CB9" w:rsidP="0084097E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Выявление уровня развития внимания, восприятия, воображения, памяти и мышления.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CB9" w:rsidRPr="0084097E" w:rsidTr="00EA7CB9">
        <w:tc>
          <w:tcPr>
            <w:tcW w:w="1008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5" w:type="dxa"/>
            <w:shd w:val="clear" w:color="auto" w:fill="auto"/>
          </w:tcPr>
          <w:p w:rsidR="00EA7CB9" w:rsidRPr="0084097E" w:rsidRDefault="00EA7CB9" w:rsidP="008409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Развитие концентрации внимания. Совершенствование мыслительных операций. Нестандартные задачи.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CB9" w:rsidRPr="0084097E" w:rsidTr="00EA7CB9">
        <w:tc>
          <w:tcPr>
            <w:tcW w:w="1008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5" w:type="dxa"/>
            <w:shd w:val="clear" w:color="auto" w:fill="auto"/>
          </w:tcPr>
          <w:p w:rsidR="00EA7CB9" w:rsidRPr="0084097E" w:rsidRDefault="00EA7CB9" w:rsidP="0084097E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Тренировка внимания. </w:t>
            </w:r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Совершенствование мыслительных операций. Развитие умения решать </w:t>
            </w:r>
            <w:proofErr w:type="gramStart"/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нестандартные  задачи</w:t>
            </w:r>
            <w:proofErr w:type="gramEnd"/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CB9" w:rsidRPr="0084097E" w:rsidTr="00EA7CB9">
        <w:tc>
          <w:tcPr>
            <w:tcW w:w="1008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5" w:type="dxa"/>
            <w:shd w:val="clear" w:color="auto" w:fill="auto"/>
          </w:tcPr>
          <w:p w:rsidR="00EA7CB9" w:rsidRPr="0084097E" w:rsidRDefault="00EA7CB9" w:rsidP="008409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Тренировка слуховой памяти</w:t>
            </w:r>
            <w:r w:rsidRPr="0084097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. </w:t>
            </w:r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Совершенствование мыслительных операций. Развитие умения решать </w:t>
            </w:r>
            <w:proofErr w:type="gramStart"/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нестандартные  задачи</w:t>
            </w:r>
            <w:proofErr w:type="gramEnd"/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CB9" w:rsidRPr="0084097E" w:rsidTr="00EA7CB9">
        <w:trPr>
          <w:trHeight w:val="141"/>
        </w:trPr>
        <w:tc>
          <w:tcPr>
            <w:tcW w:w="1008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5" w:type="dxa"/>
            <w:shd w:val="clear" w:color="auto" w:fill="auto"/>
          </w:tcPr>
          <w:p w:rsidR="00EA7CB9" w:rsidRPr="0084097E" w:rsidRDefault="00EA7CB9" w:rsidP="008409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зрительной памяти. </w:t>
            </w:r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Совершенствование мыслительных операций. Развитие умения решать </w:t>
            </w:r>
            <w:proofErr w:type="gramStart"/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нестандартные  задачи</w:t>
            </w:r>
            <w:proofErr w:type="gramEnd"/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CB9" w:rsidRPr="0084097E" w:rsidTr="00EA7CB9">
        <w:tc>
          <w:tcPr>
            <w:tcW w:w="1008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5" w:type="dxa"/>
            <w:shd w:val="clear" w:color="auto" w:fill="auto"/>
          </w:tcPr>
          <w:p w:rsidR="00EA7CB9" w:rsidRPr="0084097E" w:rsidRDefault="00EA7CB9" w:rsidP="008409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логического </w:t>
            </w:r>
            <w:proofErr w:type="gramStart"/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мышления..</w:t>
            </w:r>
            <w:proofErr w:type="gramEnd"/>
            <w:r w:rsidRPr="00840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Развитие умения решать </w:t>
            </w:r>
            <w:proofErr w:type="gramStart"/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нестандартные  задачи</w:t>
            </w:r>
            <w:proofErr w:type="gramEnd"/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CB9" w:rsidRPr="0084097E" w:rsidTr="00EA7CB9">
        <w:tc>
          <w:tcPr>
            <w:tcW w:w="1008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5" w:type="dxa"/>
            <w:shd w:val="clear" w:color="auto" w:fill="auto"/>
          </w:tcPr>
          <w:p w:rsidR="00EA7CB9" w:rsidRPr="0084097E" w:rsidRDefault="00EA7CB9" w:rsidP="008409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воображения. Развитие наглядно-образного мышления. Задания по перекладыванию спичек. Ребусы.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CB9" w:rsidRPr="0084097E" w:rsidTr="00EA7CB9">
        <w:tc>
          <w:tcPr>
            <w:tcW w:w="1008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5" w:type="dxa"/>
            <w:shd w:val="clear" w:color="auto" w:fill="auto"/>
          </w:tcPr>
          <w:p w:rsidR="00EA7CB9" w:rsidRPr="0084097E" w:rsidRDefault="00EA7CB9" w:rsidP="008409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Развитие быстроты реакции. Задания повышенной сложности. Развитие умения решать </w:t>
            </w:r>
            <w:proofErr w:type="gramStart"/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нестандартные  задачи</w:t>
            </w:r>
            <w:proofErr w:type="gramEnd"/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CB9" w:rsidRPr="0084097E" w:rsidTr="00EA7CB9">
        <w:tc>
          <w:tcPr>
            <w:tcW w:w="1008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05" w:type="dxa"/>
            <w:shd w:val="clear" w:color="auto" w:fill="auto"/>
          </w:tcPr>
          <w:p w:rsidR="00EA7CB9" w:rsidRPr="0084097E" w:rsidRDefault="00EA7CB9" w:rsidP="0084097E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Развитие концентрации внимания. Совершенствование мыслительных операций. Нестандартные задачи.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CB9" w:rsidRPr="0084097E" w:rsidTr="00EA7CB9">
        <w:tc>
          <w:tcPr>
            <w:tcW w:w="1008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5" w:type="dxa"/>
            <w:shd w:val="clear" w:color="auto" w:fill="auto"/>
          </w:tcPr>
          <w:p w:rsidR="00EA7CB9" w:rsidRPr="0084097E" w:rsidRDefault="00EA7CB9" w:rsidP="0084097E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Тренировка внимания. </w:t>
            </w:r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Совершенствование мыслительных операций. Развитие умения решать </w:t>
            </w:r>
            <w:proofErr w:type="gramStart"/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нестандартные  задачи</w:t>
            </w:r>
            <w:proofErr w:type="gramEnd"/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CB9" w:rsidRPr="0084097E" w:rsidTr="00EA7CB9">
        <w:tc>
          <w:tcPr>
            <w:tcW w:w="1008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05" w:type="dxa"/>
            <w:shd w:val="clear" w:color="auto" w:fill="auto"/>
          </w:tcPr>
          <w:p w:rsidR="00EA7CB9" w:rsidRPr="0084097E" w:rsidRDefault="00EA7CB9" w:rsidP="008409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Тренировка слуховой памяти</w:t>
            </w:r>
            <w:r w:rsidRPr="0084097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. </w:t>
            </w:r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Совершенствование мыслительных операций. Развитие умения решать </w:t>
            </w:r>
            <w:proofErr w:type="gramStart"/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нестандартные  задачи</w:t>
            </w:r>
            <w:proofErr w:type="gramEnd"/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CB9" w:rsidRPr="0084097E" w:rsidTr="00EA7CB9">
        <w:tc>
          <w:tcPr>
            <w:tcW w:w="1008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05" w:type="dxa"/>
            <w:shd w:val="clear" w:color="auto" w:fill="auto"/>
          </w:tcPr>
          <w:p w:rsidR="00EA7CB9" w:rsidRPr="0084097E" w:rsidRDefault="00EA7CB9" w:rsidP="008409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зрительной памяти. </w:t>
            </w:r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Совершенствование мыслительных операций. Развитие умения решать </w:t>
            </w:r>
            <w:proofErr w:type="gramStart"/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нестандартные  задачи</w:t>
            </w:r>
            <w:proofErr w:type="gramEnd"/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CB9" w:rsidRPr="0084097E" w:rsidTr="00EA7CB9">
        <w:tc>
          <w:tcPr>
            <w:tcW w:w="1008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05" w:type="dxa"/>
            <w:shd w:val="clear" w:color="auto" w:fill="auto"/>
          </w:tcPr>
          <w:p w:rsidR="00EA7CB9" w:rsidRPr="0084097E" w:rsidRDefault="00EA7CB9" w:rsidP="008409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логического мышления. Поиск закономерностей. </w:t>
            </w:r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Развитие умения решать </w:t>
            </w:r>
            <w:proofErr w:type="gramStart"/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нестандартные  задачи</w:t>
            </w:r>
            <w:proofErr w:type="gramEnd"/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CB9" w:rsidRPr="0084097E" w:rsidTr="00EA7CB9">
        <w:tc>
          <w:tcPr>
            <w:tcW w:w="1008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05" w:type="dxa"/>
            <w:shd w:val="clear" w:color="auto" w:fill="auto"/>
          </w:tcPr>
          <w:p w:rsidR="00EA7CB9" w:rsidRPr="0084097E" w:rsidRDefault="00EA7CB9" w:rsidP="008409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воображения. Развитие наглядно-образного мышления. Задания по перекладыванию спичек. Ребусы.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CB9" w:rsidRPr="0084097E" w:rsidTr="00EA7CB9">
        <w:tc>
          <w:tcPr>
            <w:tcW w:w="1008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005" w:type="dxa"/>
            <w:shd w:val="clear" w:color="auto" w:fill="auto"/>
          </w:tcPr>
          <w:p w:rsidR="00EA7CB9" w:rsidRPr="0084097E" w:rsidRDefault="00EA7CB9" w:rsidP="008409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Развитие быстроты реакции. Задания повышенной сложности. Развитие умения решать </w:t>
            </w:r>
            <w:proofErr w:type="gramStart"/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нестандартные  задачи</w:t>
            </w:r>
            <w:proofErr w:type="gramEnd"/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CB9" w:rsidRPr="0084097E" w:rsidTr="00EA7CB9">
        <w:tc>
          <w:tcPr>
            <w:tcW w:w="1008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05" w:type="dxa"/>
            <w:shd w:val="clear" w:color="auto" w:fill="auto"/>
          </w:tcPr>
          <w:p w:rsidR="00EA7CB9" w:rsidRPr="0084097E" w:rsidRDefault="00EA7CB9" w:rsidP="0084097E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Развитие концентрации внимания. Совершенствование мыслительных операций. Нестандартные задачи.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CB9" w:rsidRPr="0084097E" w:rsidTr="00EA7CB9">
        <w:tc>
          <w:tcPr>
            <w:tcW w:w="1008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05" w:type="dxa"/>
            <w:shd w:val="clear" w:color="auto" w:fill="auto"/>
          </w:tcPr>
          <w:p w:rsidR="00EA7CB9" w:rsidRPr="0084097E" w:rsidRDefault="00EA7CB9" w:rsidP="0084097E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Тренировка внимания. </w:t>
            </w:r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Совершенствование мыслительных операций. Развитие умения решать </w:t>
            </w:r>
            <w:proofErr w:type="gramStart"/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нестандартные  задачи</w:t>
            </w:r>
            <w:proofErr w:type="gramEnd"/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CB9" w:rsidRPr="0084097E" w:rsidTr="00EA7CB9">
        <w:tc>
          <w:tcPr>
            <w:tcW w:w="1008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05" w:type="dxa"/>
            <w:shd w:val="clear" w:color="auto" w:fill="auto"/>
          </w:tcPr>
          <w:p w:rsidR="00EA7CB9" w:rsidRPr="0084097E" w:rsidRDefault="00EA7CB9" w:rsidP="008409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Тренировка слуховой памяти</w:t>
            </w:r>
            <w:r w:rsidRPr="0084097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. </w:t>
            </w:r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Совершенствование мыслительных операций. Развитие умения решать </w:t>
            </w:r>
            <w:proofErr w:type="gramStart"/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нестандартные  задачи</w:t>
            </w:r>
            <w:proofErr w:type="gramEnd"/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CB9" w:rsidRPr="0084097E" w:rsidTr="00EA7CB9">
        <w:tc>
          <w:tcPr>
            <w:tcW w:w="1008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05" w:type="dxa"/>
            <w:shd w:val="clear" w:color="auto" w:fill="auto"/>
          </w:tcPr>
          <w:p w:rsidR="00EA7CB9" w:rsidRPr="0084097E" w:rsidRDefault="00EA7CB9" w:rsidP="008409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зрительной памяти. </w:t>
            </w:r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Совершенствование мыслительных операций. Развитие умения решать </w:t>
            </w:r>
            <w:proofErr w:type="gramStart"/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нестандартные  задачи</w:t>
            </w:r>
            <w:proofErr w:type="gramEnd"/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CB9" w:rsidRPr="0084097E" w:rsidTr="00EA7CB9">
        <w:tc>
          <w:tcPr>
            <w:tcW w:w="1008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05" w:type="dxa"/>
            <w:shd w:val="clear" w:color="auto" w:fill="auto"/>
          </w:tcPr>
          <w:p w:rsidR="00EA7CB9" w:rsidRPr="0084097E" w:rsidRDefault="00EA7CB9" w:rsidP="008409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логического мышления. Поиск закономерностей. </w:t>
            </w:r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Развитие умения решать </w:t>
            </w:r>
            <w:proofErr w:type="gramStart"/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нестандартные  задачи</w:t>
            </w:r>
            <w:proofErr w:type="gramEnd"/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CB9" w:rsidRPr="0084097E" w:rsidTr="00EA7CB9">
        <w:tc>
          <w:tcPr>
            <w:tcW w:w="1008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05" w:type="dxa"/>
            <w:shd w:val="clear" w:color="auto" w:fill="auto"/>
          </w:tcPr>
          <w:p w:rsidR="00EA7CB9" w:rsidRPr="0084097E" w:rsidRDefault="00EA7CB9" w:rsidP="008409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воображения. Развитие наглядно-образного мышления. Задания по перекладыванию спичек. Ребусы.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CB9" w:rsidRPr="0084097E" w:rsidTr="00EA7CB9">
        <w:tc>
          <w:tcPr>
            <w:tcW w:w="1008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05" w:type="dxa"/>
            <w:shd w:val="clear" w:color="auto" w:fill="auto"/>
          </w:tcPr>
          <w:p w:rsidR="00EA7CB9" w:rsidRPr="0084097E" w:rsidRDefault="00EA7CB9" w:rsidP="008409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Развитие быстроты реакции. Задания повышенной сложности. Развитие умения решать </w:t>
            </w:r>
            <w:proofErr w:type="gramStart"/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нестандартные  задачи</w:t>
            </w:r>
            <w:proofErr w:type="gramEnd"/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CB9" w:rsidRPr="0084097E" w:rsidTr="00EA7CB9">
        <w:tc>
          <w:tcPr>
            <w:tcW w:w="1008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05" w:type="dxa"/>
            <w:shd w:val="clear" w:color="auto" w:fill="auto"/>
          </w:tcPr>
          <w:p w:rsidR="00EA7CB9" w:rsidRPr="0084097E" w:rsidRDefault="00EA7CB9" w:rsidP="0084097E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Развитие концентрации внимания. Совершенствование мыслительных операций. Нестандартные задачи.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CB9" w:rsidRPr="0084097E" w:rsidTr="00EA7CB9">
        <w:tc>
          <w:tcPr>
            <w:tcW w:w="1008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05" w:type="dxa"/>
            <w:shd w:val="clear" w:color="auto" w:fill="auto"/>
          </w:tcPr>
          <w:p w:rsidR="00EA7CB9" w:rsidRPr="0084097E" w:rsidRDefault="00EA7CB9" w:rsidP="0084097E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Тренировка внимания. </w:t>
            </w:r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Совершенствование мыслительных операций. Развитие умения решать </w:t>
            </w:r>
            <w:proofErr w:type="gramStart"/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нестандартные  задачи</w:t>
            </w:r>
            <w:proofErr w:type="gramEnd"/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CB9" w:rsidRPr="0084097E" w:rsidTr="00EA7CB9">
        <w:tc>
          <w:tcPr>
            <w:tcW w:w="1008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05" w:type="dxa"/>
            <w:shd w:val="clear" w:color="auto" w:fill="auto"/>
          </w:tcPr>
          <w:p w:rsidR="00EA7CB9" w:rsidRPr="0084097E" w:rsidRDefault="00EA7CB9" w:rsidP="008409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Тренировка слуховой памяти</w:t>
            </w:r>
            <w:r w:rsidRPr="0084097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. </w:t>
            </w:r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Совершенствование мыслительных операций. Развитие умения решать </w:t>
            </w:r>
            <w:proofErr w:type="gramStart"/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нестандартные  задачи</w:t>
            </w:r>
            <w:proofErr w:type="gramEnd"/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CB9" w:rsidRPr="0084097E" w:rsidTr="00EA7CB9">
        <w:tc>
          <w:tcPr>
            <w:tcW w:w="1008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05" w:type="dxa"/>
            <w:shd w:val="clear" w:color="auto" w:fill="auto"/>
          </w:tcPr>
          <w:p w:rsidR="00EA7CB9" w:rsidRPr="0084097E" w:rsidRDefault="00EA7CB9" w:rsidP="008409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зрительной памяти. </w:t>
            </w:r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Совершенствование мыслительных операций. Развитие умения решать </w:t>
            </w:r>
            <w:proofErr w:type="gramStart"/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нестандартные  задачи</w:t>
            </w:r>
            <w:proofErr w:type="gramEnd"/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CB9" w:rsidRPr="0084097E" w:rsidTr="00EA7CB9">
        <w:tc>
          <w:tcPr>
            <w:tcW w:w="1008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05" w:type="dxa"/>
            <w:shd w:val="clear" w:color="auto" w:fill="auto"/>
          </w:tcPr>
          <w:p w:rsidR="00EA7CB9" w:rsidRPr="0084097E" w:rsidRDefault="00EA7CB9" w:rsidP="008409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логического мышления. Поиск закономерностей. </w:t>
            </w:r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Развитие умения решать </w:t>
            </w:r>
            <w:proofErr w:type="gramStart"/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нестандартные  задачи</w:t>
            </w:r>
            <w:proofErr w:type="gramEnd"/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CB9" w:rsidRPr="0084097E" w:rsidTr="00EA7CB9">
        <w:tc>
          <w:tcPr>
            <w:tcW w:w="1008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05" w:type="dxa"/>
            <w:shd w:val="clear" w:color="auto" w:fill="auto"/>
          </w:tcPr>
          <w:p w:rsidR="00EA7CB9" w:rsidRPr="0084097E" w:rsidRDefault="00EA7CB9" w:rsidP="008409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воображения. Развитие наглядно-образного мышления. Задания по перекладыванию спичек. Ребусы.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CB9" w:rsidRPr="0084097E" w:rsidTr="00EA7CB9">
        <w:tc>
          <w:tcPr>
            <w:tcW w:w="1008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05" w:type="dxa"/>
            <w:shd w:val="clear" w:color="auto" w:fill="auto"/>
          </w:tcPr>
          <w:p w:rsidR="00EA7CB9" w:rsidRPr="0084097E" w:rsidRDefault="00EA7CB9" w:rsidP="008409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Развитие быстроты реакции. Задания повышенной сложности. Развитие умения решать </w:t>
            </w:r>
            <w:proofErr w:type="gramStart"/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нестандартные  задачи</w:t>
            </w:r>
            <w:proofErr w:type="gramEnd"/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CB9" w:rsidRPr="0084097E" w:rsidTr="00EA7CB9">
        <w:tc>
          <w:tcPr>
            <w:tcW w:w="1008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05" w:type="dxa"/>
            <w:shd w:val="clear" w:color="auto" w:fill="auto"/>
          </w:tcPr>
          <w:p w:rsidR="00EA7CB9" w:rsidRPr="0084097E" w:rsidRDefault="00EA7CB9" w:rsidP="0084097E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Развитие концентрации внимания. Совершенствование мыслительных операций. Нестандартные задачи.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CB9" w:rsidRPr="0084097E" w:rsidTr="00EA7CB9">
        <w:tc>
          <w:tcPr>
            <w:tcW w:w="1008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6005" w:type="dxa"/>
            <w:shd w:val="clear" w:color="auto" w:fill="auto"/>
          </w:tcPr>
          <w:p w:rsidR="00EA7CB9" w:rsidRPr="0084097E" w:rsidRDefault="00EA7CB9" w:rsidP="0084097E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Тренировка внимания. </w:t>
            </w:r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Совершенствование мыслительных операций. Развитие умения решать </w:t>
            </w:r>
            <w:proofErr w:type="gramStart"/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нестандартные  задачи</w:t>
            </w:r>
            <w:proofErr w:type="gramEnd"/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CB9" w:rsidRPr="0084097E" w:rsidTr="00EA7CB9">
        <w:tc>
          <w:tcPr>
            <w:tcW w:w="1008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05" w:type="dxa"/>
            <w:shd w:val="clear" w:color="auto" w:fill="auto"/>
          </w:tcPr>
          <w:p w:rsidR="00EA7CB9" w:rsidRPr="0084097E" w:rsidRDefault="00EA7CB9" w:rsidP="008409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Тренировка слуховой памяти</w:t>
            </w:r>
            <w:r w:rsidRPr="0084097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. </w:t>
            </w:r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Совершенствование мыслительных операций. Развитие умения решать </w:t>
            </w:r>
            <w:proofErr w:type="gramStart"/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нестандартные  задачи</w:t>
            </w:r>
            <w:proofErr w:type="gramEnd"/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CB9" w:rsidRPr="0084097E" w:rsidTr="00EA7CB9">
        <w:tc>
          <w:tcPr>
            <w:tcW w:w="1008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05" w:type="dxa"/>
            <w:shd w:val="clear" w:color="auto" w:fill="auto"/>
          </w:tcPr>
          <w:p w:rsidR="00EA7CB9" w:rsidRPr="0084097E" w:rsidRDefault="00EA7CB9" w:rsidP="008409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зрительной памяти. </w:t>
            </w:r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Совершенствование мыслительных операций. Развитие умения решать </w:t>
            </w:r>
            <w:proofErr w:type="gramStart"/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нестандартные  задачи</w:t>
            </w:r>
            <w:proofErr w:type="gramEnd"/>
            <w:r w:rsidRPr="00840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CB9" w:rsidRPr="0084097E" w:rsidTr="00EA7CB9">
        <w:tc>
          <w:tcPr>
            <w:tcW w:w="1008" w:type="dxa"/>
            <w:shd w:val="clear" w:color="auto" w:fill="auto"/>
            <w:vAlign w:val="center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05" w:type="dxa"/>
            <w:shd w:val="clear" w:color="auto" w:fill="auto"/>
          </w:tcPr>
          <w:p w:rsidR="00EA7CB9" w:rsidRPr="0084097E" w:rsidRDefault="00EA7CB9" w:rsidP="008409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 на конец учебного года.</w:t>
            </w:r>
          </w:p>
        </w:tc>
        <w:tc>
          <w:tcPr>
            <w:tcW w:w="1134" w:type="dxa"/>
            <w:shd w:val="clear" w:color="auto" w:fill="auto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EA7CB9" w:rsidRPr="0084097E" w:rsidRDefault="00EA7CB9" w:rsidP="008409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097E" w:rsidRPr="0084097E" w:rsidRDefault="0084097E" w:rsidP="0084097E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A2846" w:rsidRDefault="00FA2846" w:rsidP="0084097E">
      <w:pPr>
        <w:spacing w:after="0" w:line="276" w:lineRule="auto"/>
      </w:pPr>
    </w:p>
    <w:sectPr w:rsidR="00FA2846" w:rsidSect="00EA7CB9">
      <w:pgSz w:w="11906" w:h="16838"/>
      <w:pgMar w:top="1134" w:right="1274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BD6EE7E"/>
    <w:lvl w:ilvl="0">
      <w:numFmt w:val="bullet"/>
      <w:pStyle w:val="1"/>
      <w:lvlText w:val="*"/>
      <w:lvlJc w:val="left"/>
    </w:lvl>
  </w:abstractNum>
  <w:abstractNum w:abstractNumId="1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4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</w:abstractNum>
  <w:abstractNum w:abstractNumId="5" w15:restartNumberingAfterBreak="0">
    <w:nsid w:val="0000000A"/>
    <w:multiLevelType w:val="multi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C"/>
    <w:multiLevelType w:val="single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7" w15:restartNumberingAfterBreak="0">
    <w:nsid w:val="00000015"/>
    <w:multiLevelType w:val="singleLevel"/>
    <w:tmpl w:val="00000015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25"/>
    <w:multiLevelType w:val="singleLevel"/>
    <w:tmpl w:val="00000025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2F"/>
    <w:multiLevelType w:val="singleLevel"/>
    <w:tmpl w:val="0000002F"/>
    <w:name w:val="WW8Num5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3E"/>
    <w:multiLevelType w:val="singleLevel"/>
    <w:tmpl w:val="0000003E"/>
    <w:name w:val="WW8Num6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55"/>
    <w:multiLevelType w:val="singleLevel"/>
    <w:tmpl w:val="00000055"/>
    <w:name w:val="WW8Num8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5F"/>
    <w:multiLevelType w:val="singleLevel"/>
    <w:tmpl w:val="0000005F"/>
    <w:name w:val="WW8Num9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66"/>
    <w:multiLevelType w:val="singleLevel"/>
    <w:tmpl w:val="00000066"/>
    <w:name w:val="WW8Num1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4" w15:restartNumberingAfterBreak="0">
    <w:nsid w:val="0000006D"/>
    <w:multiLevelType w:val="singleLevel"/>
    <w:tmpl w:val="0000006D"/>
    <w:name w:val="WW8Num1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5" w15:restartNumberingAfterBreak="0">
    <w:nsid w:val="7F7E4DC4"/>
    <w:multiLevelType w:val="hybridMultilevel"/>
    <w:tmpl w:val="3FBA0FBA"/>
    <w:lvl w:ilvl="0" w:tplc="04190001">
      <w:start w:val="1"/>
      <w:numFmt w:val="bullet"/>
      <w:lvlText w:val=""/>
      <w:lvlJc w:val="left"/>
      <w:pPr>
        <w:tabs>
          <w:tab w:val="num" w:pos="854"/>
        </w:tabs>
        <w:ind w:left="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pStyle w:val="1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15"/>
  </w:num>
  <w:num w:numId="9">
    <w:abstractNumId w:val="8"/>
  </w:num>
  <w:num w:numId="10">
    <w:abstractNumId w:val="9"/>
  </w:num>
  <w:num w:numId="11">
    <w:abstractNumId w:val="11"/>
  </w:num>
  <w:num w:numId="12">
    <w:abstractNumId w:val="12"/>
  </w:num>
  <w:num w:numId="13">
    <w:abstractNumId w:val="14"/>
  </w:num>
  <w:num w:numId="14">
    <w:abstractNumId w:val="7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97E"/>
    <w:rsid w:val="00091718"/>
    <w:rsid w:val="00095192"/>
    <w:rsid w:val="0084097E"/>
    <w:rsid w:val="00EA7CB9"/>
    <w:rsid w:val="00FA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C2C57-7119-43C4-9C00-5E01960E7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097E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97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c27">
    <w:name w:val="c27"/>
    <w:basedOn w:val="a0"/>
    <w:rsid w:val="0084097E"/>
  </w:style>
  <w:style w:type="paragraph" w:customStyle="1" w:styleId="Default">
    <w:name w:val="Default"/>
    <w:rsid w:val="008409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qFormat/>
    <w:rsid w:val="008409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1 заголовок"/>
    <w:basedOn w:val="a"/>
    <w:rsid w:val="0084097E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2556</Words>
  <Characters>14571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№16</dc:creator>
  <cp:keywords/>
  <dc:description/>
  <cp:lastModifiedBy>Школа № 16</cp:lastModifiedBy>
  <cp:revision>4</cp:revision>
  <dcterms:created xsi:type="dcterms:W3CDTF">2021-09-14T14:31:00Z</dcterms:created>
  <dcterms:modified xsi:type="dcterms:W3CDTF">2021-09-29T03:48:00Z</dcterms:modified>
</cp:coreProperties>
</file>