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Default="00EA7CB9" w:rsidP="00EA7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D5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7CB9" w:rsidRDefault="00EA7CB9" w:rsidP="00EA7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КОСПАШСКАЯ ОСНОВНАЯ ОБЩЕОБРАЗОВАТЕЛЬНАЯ ШКОЛА </w:t>
      </w:r>
    </w:p>
    <w:p w:rsidR="00EA7CB9" w:rsidRDefault="00EA7CB9" w:rsidP="00EA7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Дюжина Т.Н. ______________</w:t>
      </w: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1948">
        <w:rPr>
          <w:rFonts w:ascii="Times New Roman" w:hAnsi="Times New Roman" w:cs="Times New Roman"/>
          <w:sz w:val="28"/>
          <w:szCs w:val="28"/>
        </w:rPr>
        <w:tab/>
      </w:r>
      <w:r w:rsidR="007B1948">
        <w:rPr>
          <w:rFonts w:ascii="Times New Roman" w:hAnsi="Times New Roman" w:cs="Times New Roman"/>
          <w:sz w:val="28"/>
          <w:szCs w:val="28"/>
        </w:rPr>
        <w:tab/>
      </w:r>
      <w:r w:rsidR="007B1948">
        <w:rPr>
          <w:rFonts w:ascii="Times New Roman" w:hAnsi="Times New Roman" w:cs="Times New Roman"/>
          <w:sz w:val="28"/>
          <w:szCs w:val="28"/>
        </w:rPr>
        <w:tab/>
      </w:r>
      <w:r w:rsidR="007B1948">
        <w:rPr>
          <w:rFonts w:ascii="Times New Roman" w:hAnsi="Times New Roman" w:cs="Times New Roman"/>
          <w:sz w:val="28"/>
          <w:szCs w:val="28"/>
        </w:rPr>
        <w:tab/>
      </w:r>
      <w:r w:rsidR="007B1948">
        <w:rPr>
          <w:rFonts w:ascii="Times New Roman" w:hAnsi="Times New Roman" w:cs="Times New Roman"/>
          <w:sz w:val="28"/>
          <w:szCs w:val="28"/>
        </w:rPr>
        <w:tab/>
      </w:r>
      <w:r w:rsidR="007B1948">
        <w:rPr>
          <w:rFonts w:ascii="Times New Roman" w:hAnsi="Times New Roman" w:cs="Times New Roman"/>
          <w:sz w:val="28"/>
          <w:szCs w:val="28"/>
        </w:rPr>
        <w:tab/>
        <w:t>«_____» ______________2023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CB9" w:rsidRPr="00860D5E" w:rsidRDefault="00EA7CB9" w:rsidP="00EA7CB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D5E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EA7CB9" w:rsidRDefault="007B1948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«Развитие логического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мышления</w:t>
      </w:r>
      <w:r w:rsidR="00EA7CB9">
        <w:rPr>
          <w:rFonts w:ascii="Times New Roman" w:hAnsi="Times New Roman"/>
          <w:bCs/>
          <w:color w:val="000000"/>
          <w:sz w:val="28"/>
          <w:szCs w:val="28"/>
        </w:rPr>
        <w:t>»  4</w:t>
      </w:r>
      <w:proofErr w:type="gramEnd"/>
      <w:r w:rsidR="00EA7CB9">
        <w:rPr>
          <w:rFonts w:ascii="Times New Roman" w:hAnsi="Times New Roman"/>
          <w:bCs/>
          <w:color w:val="000000"/>
          <w:sz w:val="28"/>
          <w:szCs w:val="28"/>
        </w:rPr>
        <w:t xml:space="preserve"> класс</w:t>
      </w:r>
    </w:p>
    <w:p w:rsidR="00EA7CB9" w:rsidRDefault="007B1948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2023–2024</w:t>
      </w:r>
      <w:r w:rsidR="00EA7CB9">
        <w:rPr>
          <w:rFonts w:ascii="Times New Roman" w:hAnsi="Times New Roman"/>
          <w:bCs/>
          <w:color w:val="000000"/>
          <w:sz w:val="28"/>
          <w:szCs w:val="28"/>
        </w:rPr>
        <w:t xml:space="preserve"> учебный год</w:t>
      </w: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Составитель</w:t>
      </w: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руководитель кружка</w:t>
      </w: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Черепнева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О.Н</w:t>
      </w: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7B1948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Кизел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2023 </w:t>
      </w:r>
      <w:r w:rsidR="00EA7CB9">
        <w:rPr>
          <w:rFonts w:ascii="Times New Roman" w:hAnsi="Times New Roman"/>
          <w:bCs/>
          <w:color w:val="000000"/>
          <w:sz w:val="28"/>
          <w:szCs w:val="28"/>
        </w:rPr>
        <w:t>г</w:t>
      </w:r>
    </w:p>
    <w:p w:rsidR="00EA7CB9" w:rsidRDefault="00EA7CB9" w:rsidP="00EA7CB9">
      <w:pPr>
        <w:tabs>
          <w:tab w:val="left" w:pos="2985"/>
        </w:tabs>
      </w:pPr>
    </w:p>
    <w:p w:rsidR="00095192" w:rsidRDefault="0084097E" w:rsidP="0084097E">
      <w:pPr>
        <w:jc w:val="center"/>
      </w:pPr>
      <w:r w:rsidRPr="00EA7CB9">
        <w:br w:type="page"/>
      </w:r>
    </w:p>
    <w:p w:rsidR="00095192" w:rsidRDefault="007B1948" w:rsidP="00095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логического мышления</w:t>
      </w:r>
      <w:r w:rsidR="00095192">
        <w:rPr>
          <w:rFonts w:ascii="Times New Roman" w:hAnsi="Times New Roman" w:cs="Times New Roman"/>
          <w:b/>
          <w:sz w:val="28"/>
          <w:szCs w:val="28"/>
        </w:rPr>
        <w:t xml:space="preserve"> (4 класс)</w:t>
      </w:r>
    </w:p>
    <w:p w:rsidR="00095192" w:rsidRPr="007B1059" w:rsidRDefault="00095192" w:rsidP="00095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5192" w:rsidRPr="007B1059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59">
        <w:rPr>
          <w:rFonts w:ascii="Times New Roman" w:hAnsi="Times New Roman" w:cs="Times New Roman"/>
          <w:sz w:val="28"/>
          <w:szCs w:val="28"/>
        </w:rPr>
        <w:t>Современное общество требует от нового поколения умения планировать свои действия, находить необходимую информацию для решения задачи, моделировать будущ</w:t>
      </w:r>
      <w:r>
        <w:rPr>
          <w:rFonts w:ascii="Times New Roman" w:hAnsi="Times New Roman" w:cs="Times New Roman"/>
          <w:sz w:val="28"/>
          <w:szCs w:val="28"/>
        </w:rPr>
        <w:t>ий процесс. По</w:t>
      </w:r>
      <w:r w:rsidR="00D44CBB">
        <w:rPr>
          <w:rFonts w:ascii="Times New Roman" w:hAnsi="Times New Roman" w:cs="Times New Roman"/>
          <w:sz w:val="28"/>
          <w:szCs w:val="28"/>
        </w:rPr>
        <w:t>этому курс «Развитие логического мышления»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  <w:r w:rsidRPr="007B1059">
        <w:rPr>
          <w:rFonts w:ascii="Times New Roman" w:hAnsi="Times New Roman" w:cs="Times New Roman"/>
          <w:sz w:val="28"/>
          <w:szCs w:val="28"/>
        </w:rPr>
        <w:t>, развивающий логическое мышление, формирующий соответствующий стиль мышления, является важным и актуальным.</w:t>
      </w:r>
    </w:p>
    <w:p w:rsidR="00095192" w:rsidRPr="007B1059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59">
        <w:rPr>
          <w:rFonts w:ascii="Times New Roman" w:hAnsi="Times New Roman" w:cs="Times New Roman"/>
          <w:sz w:val="28"/>
          <w:szCs w:val="28"/>
        </w:rPr>
        <w:t xml:space="preserve">Актуальность курса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1059">
        <w:rPr>
          <w:rFonts w:ascii="Times New Roman" w:hAnsi="Times New Roman" w:cs="Times New Roman"/>
          <w:sz w:val="28"/>
          <w:szCs w:val="28"/>
        </w:rPr>
        <w:t>в том, что в современное время дети учатся по развивающим технологиям, где логическое мышление является основой. Как нельзя лучше решению этих задач м</w:t>
      </w:r>
      <w:r>
        <w:rPr>
          <w:rFonts w:ascii="Times New Roman" w:hAnsi="Times New Roman" w:cs="Times New Roman"/>
          <w:sz w:val="28"/>
          <w:szCs w:val="28"/>
        </w:rPr>
        <w:t>ожет способст</w:t>
      </w:r>
      <w:r w:rsidR="00D44CBB">
        <w:rPr>
          <w:rFonts w:ascii="Times New Roman" w:hAnsi="Times New Roman" w:cs="Times New Roman"/>
          <w:sz w:val="28"/>
          <w:szCs w:val="28"/>
        </w:rPr>
        <w:t>вовать курс «Развитие логического мышления»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  <w:r w:rsidRPr="007B1059">
        <w:rPr>
          <w:rFonts w:ascii="Times New Roman" w:hAnsi="Times New Roman" w:cs="Times New Roman"/>
          <w:sz w:val="28"/>
          <w:szCs w:val="28"/>
        </w:rPr>
        <w:t xml:space="preserve">. Значение логики велико. Это определяется тем, что ребенок поступает в первый класс и для успешного обучения в школе ему необходимо помочь в </w:t>
      </w:r>
      <w:proofErr w:type="gramStart"/>
      <w:r w:rsidRPr="007B1059">
        <w:rPr>
          <w:rFonts w:ascii="Times New Roman" w:hAnsi="Times New Roman" w:cs="Times New Roman"/>
          <w:sz w:val="28"/>
          <w:szCs w:val="28"/>
        </w:rPr>
        <w:t>развитии  его</w:t>
      </w:r>
      <w:proofErr w:type="gramEnd"/>
      <w:r w:rsidRPr="007B1059">
        <w:rPr>
          <w:rFonts w:ascii="Times New Roman" w:hAnsi="Times New Roman" w:cs="Times New Roman"/>
          <w:sz w:val="28"/>
          <w:szCs w:val="28"/>
        </w:rPr>
        <w:t xml:space="preserve"> психических процессов, становлении психических функций.</w:t>
      </w:r>
    </w:p>
    <w:p w:rsidR="00095192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59">
        <w:rPr>
          <w:rFonts w:ascii="Times New Roman" w:hAnsi="Times New Roman" w:cs="Times New Roman"/>
          <w:sz w:val="28"/>
          <w:szCs w:val="28"/>
        </w:rPr>
        <w:t>Ведь известно, что до 70 % личностных ка</w:t>
      </w:r>
      <w:r w:rsidRPr="007B1059">
        <w:rPr>
          <w:rFonts w:ascii="Times New Roman" w:hAnsi="Times New Roman" w:cs="Times New Roman"/>
          <w:sz w:val="28"/>
          <w:szCs w:val="28"/>
        </w:rPr>
        <w:softHyphen/>
        <w:t xml:space="preserve">честв закладываются в начальной школе. И не только базовые навыки, такие, как умение читать, писать, решать, слушать и говорить, нужны ребенку в жизни.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— вот с чем ребенку необходимо войти в этот мир. </w:t>
      </w:r>
    </w:p>
    <w:p w:rsidR="00095192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учебной деятельности школьников, которая идет в начальных классах от живого созерцания, большую роль, как отмечают психологи, играет уровень развития познавательных процессов: внимания, восприятия, наблюдения, воображения, памяти, мышления. Развитие и совершенствование познавательных процессов будет более эффективным при целенаправленной работе в этом направлении, что повлечет за собой и расширение познавательных возможностей детей.</w:t>
      </w:r>
    </w:p>
    <w:p w:rsidR="00095192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курса – содержит задания </w:t>
      </w:r>
      <w:proofErr w:type="spellStart"/>
      <w:r w:rsidRPr="004C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неучебного</w:t>
      </w:r>
      <w:proofErr w:type="spellEnd"/>
      <w:r w:rsidRPr="004C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серьёзная работа принимает форму игры, что очень привлекает и заинтересовывает младших школьников.</w:t>
      </w:r>
    </w:p>
    <w:p w:rsidR="00095192" w:rsidRPr="007B1059" w:rsidRDefault="00D44CBB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кружке</w:t>
      </w:r>
      <w:r w:rsidR="00095192" w:rsidRPr="007B1059">
        <w:rPr>
          <w:rFonts w:ascii="Times New Roman" w:hAnsi="Times New Roman" w:cs="Times New Roman"/>
          <w:sz w:val="28"/>
          <w:szCs w:val="28"/>
        </w:rPr>
        <w:t xml:space="preserve"> способствуют повышению успеваемости всех обучающихся, качества их знаний, уровня их воспитанности. Общность интересов и духовных потребностей школьников в выбранном курсе создает благоприятные условия для установления более тесных межличностных связей, что положительно влияет на психологический климат в школе.</w:t>
      </w:r>
    </w:p>
    <w:p w:rsidR="00095192" w:rsidRPr="007B1059" w:rsidRDefault="00095192" w:rsidP="0009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92" w:rsidRDefault="00095192" w:rsidP="00095192"/>
    <w:p w:rsidR="00095192" w:rsidRDefault="00095192" w:rsidP="00095192"/>
    <w:p w:rsidR="00095192" w:rsidRDefault="00095192" w:rsidP="00095192"/>
    <w:p w:rsidR="0084097E" w:rsidRPr="00D44CBB" w:rsidRDefault="00EA7CB9" w:rsidP="00840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84097E" w:rsidRPr="00D44C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4097E" w:rsidRPr="00D44CBB" w:rsidRDefault="0084097E" w:rsidP="0084097E">
      <w:pPr>
        <w:pStyle w:val="Default"/>
        <w:rPr>
          <w:b/>
          <w:sz w:val="28"/>
          <w:szCs w:val="28"/>
        </w:rPr>
      </w:pPr>
    </w:p>
    <w:p w:rsidR="0084097E" w:rsidRPr="00D44CBB" w:rsidRDefault="0084097E" w:rsidP="0084097E">
      <w:pPr>
        <w:pStyle w:val="1"/>
        <w:numPr>
          <w:ilvl w:val="0"/>
          <w:numId w:val="0"/>
        </w:numPr>
        <w:spacing w:line="276" w:lineRule="auto"/>
        <w:ind w:left="142" w:firstLine="566"/>
        <w:rPr>
          <w:b w:val="0"/>
          <w:szCs w:val="28"/>
        </w:rPr>
      </w:pPr>
      <w:r w:rsidRPr="00D44CBB">
        <w:rPr>
          <w:b w:val="0"/>
          <w:szCs w:val="28"/>
        </w:rPr>
        <w:t>Ра</w:t>
      </w:r>
      <w:r w:rsidR="00EA7CB9" w:rsidRPr="00D44CBB">
        <w:rPr>
          <w:b w:val="0"/>
          <w:szCs w:val="28"/>
        </w:rPr>
        <w:t>бочая програ</w:t>
      </w:r>
      <w:r w:rsidR="00D44CBB">
        <w:rPr>
          <w:b w:val="0"/>
          <w:szCs w:val="28"/>
        </w:rPr>
        <w:t>мма к курсу «Развитие логического мышления</w:t>
      </w:r>
      <w:r w:rsidR="00EA7CB9" w:rsidRPr="00D44CBB">
        <w:rPr>
          <w:b w:val="0"/>
          <w:szCs w:val="28"/>
        </w:rPr>
        <w:t xml:space="preserve">» 4 класс </w:t>
      </w:r>
      <w:r w:rsidRPr="00D44CBB">
        <w:rPr>
          <w:b w:val="0"/>
          <w:szCs w:val="28"/>
        </w:rPr>
        <w:t>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О.А. Холодовой «Юным умникам и умницам. Развитие познавательных способностей». – Москва: Издательство РОСТ, 2013.</w:t>
      </w:r>
      <w:r w:rsidRPr="00D44CBB">
        <w:rPr>
          <w:rStyle w:val="c27"/>
          <w:b w:val="0"/>
          <w:color w:val="000000"/>
          <w:szCs w:val="28"/>
          <w:shd w:val="clear" w:color="auto" w:fill="FFFFFF"/>
        </w:rPr>
        <w:t xml:space="preserve"> </w:t>
      </w:r>
      <w:r w:rsidRPr="00D44CBB">
        <w:rPr>
          <w:szCs w:val="28"/>
        </w:rPr>
        <w:t xml:space="preserve"> </w:t>
      </w:r>
    </w:p>
    <w:p w:rsidR="0084097E" w:rsidRPr="00D44CBB" w:rsidRDefault="00EA7CB9" w:rsidP="00840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Програм</w:t>
      </w:r>
      <w:r w:rsidR="00D44CBB">
        <w:rPr>
          <w:rFonts w:ascii="Times New Roman" w:hAnsi="Times New Roman" w:cs="Times New Roman"/>
          <w:sz w:val="28"/>
          <w:szCs w:val="28"/>
        </w:rPr>
        <w:t>ма по курсу «Развитие логического мышления</w:t>
      </w:r>
      <w:r w:rsidRPr="00D44CBB">
        <w:rPr>
          <w:rFonts w:ascii="Times New Roman" w:hAnsi="Times New Roman" w:cs="Times New Roman"/>
          <w:sz w:val="28"/>
          <w:szCs w:val="28"/>
        </w:rPr>
        <w:t>» 4 класс</w:t>
      </w:r>
      <w:r w:rsidR="0084097E" w:rsidRPr="00D44CBB">
        <w:rPr>
          <w:rFonts w:ascii="Times New Roman" w:hAnsi="Times New Roman" w:cs="Times New Roman"/>
          <w:sz w:val="28"/>
          <w:szCs w:val="28"/>
        </w:rPr>
        <w:t xml:space="preserve"> составлена для обучения младших школьников навыкам основных мыслительных операций: сравнивать, классифицировать, давать определения, строить умозаключения, выделять закономерности, рассуждать т. д. </w:t>
      </w:r>
    </w:p>
    <w:p w:rsidR="0084097E" w:rsidRPr="00D44CBB" w:rsidRDefault="00EA7CB9" w:rsidP="0084097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 Программа составлена </w:t>
      </w:r>
      <w:proofErr w:type="gramStart"/>
      <w:r w:rsidRPr="00D44CBB">
        <w:rPr>
          <w:rFonts w:ascii="Times New Roman" w:hAnsi="Times New Roman" w:cs="Times New Roman"/>
          <w:sz w:val="28"/>
          <w:szCs w:val="28"/>
        </w:rPr>
        <w:t xml:space="preserve">для  </w:t>
      </w:r>
      <w:r w:rsidR="0084097E" w:rsidRPr="00D44C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4097E" w:rsidRPr="00D44CBB">
        <w:rPr>
          <w:rFonts w:ascii="Times New Roman" w:hAnsi="Times New Roman" w:cs="Times New Roman"/>
          <w:sz w:val="28"/>
          <w:szCs w:val="28"/>
        </w:rPr>
        <w:t xml:space="preserve"> класса для  обучения по одному часу в неделю – 34 часа в год. Она разработана в целях развития интеллектуальных </w:t>
      </w:r>
      <w:proofErr w:type="gramStart"/>
      <w:r w:rsidR="0084097E" w:rsidRPr="00D44CBB">
        <w:rPr>
          <w:rFonts w:ascii="Times New Roman" w:hAnsi="Times New Roman" w:cs="Times New Roman"/>
          <w:sz w:val="28"/>
          <w:szCs w:val="28"/>
        </w:rPr>
        <w:t>способностей  обучающихся</w:t>
      </w:r>
      <w:proofErr w:type="gramEnd"/>
      <w:r w:rsidR="0084097E" w:rsidRPr="00D44CB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="0084097E" w:rsidRPr="00D44CBB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="0084097E" w:rsidRPr="00D44C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4097E" w:rsidRPr="00D44CBB"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="0084097E" w:rsidRPr="00D44CBB">
        <w:rPr>
          <w:rFonts w:ascii="Times New Roman" w:hAnsi="Times New Roman" w:cs="Times New Roman"/>
          <w:color w:val="000000"/>
          <w:sz w:val="28"/>
          <w:szCs w:val="28"/>
        </w:rPr>
        <w:t xml:space="preserve"> связей, </w:t>
      </w:r>
      <w:r w:rsidR="0084097E" w:rsidRPr="00D44CBB">
        <w:rPr>
          <w:rFonts w:ascii="Times New Roman" w:hAnsi="Times New Roman" w:cs="Times New Roman"/>
          <w:sz w:val="28"/>
          <w:szCs w:val="28"/>
        </w:rPr>
        <w:t>возрастных особенностей младших школьников.</w:t>
      </w:r>
      <w:r w:rsidR="0084097E" w:rsidRPr="00D44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097E" w:rsidRPr="00D44CBB" w:rsidRDefault="0084097E" w:rsidP="0084097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4097E" w:rsidRPr="00D44CBB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Pr="00D4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7E" w:rsidRPr="00D44CBB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Pr="00D44CBB" w:rsidRDefault="0084097E" w:rsidP="0084097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формирование приемов и умственных действий (сравнение, обобщение, анализ).</w:t>
      </w:r>
    </w:p>
    <w:p w:rsidR="0084097E" w:rsidRPr="00D44CBB" w:rsidRDefault="0084097E" w:rsidP="0084097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развитие психических процессов: память, внимание, мышление, воображение, восприятие.</w:t>
      </w:r>
    </w:p>
    <w:p w:rsidR="0084097E" w:rsidRPr="00D44CBB" w:rsidRDefault="0084097E" w:rsidP="0084097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4097E" w:rsidRPr="00D44CBB" w:rsidRDefault="0084097E" w:rsidP="0084097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воспитание интереса к предмету, стремления использовать знания в повседневной жизни.</w:t>
      </w:r>
    </w:p>
    <w:p w:rsidR="0084097E" w:rsidRPr="00D44CBB" w:rsidRDefault="0084097E" w:rsidP="0084097E">
      <w:pPr>
        <w:shd w:val="clear" w:color="auto" w:fill="FFFFFF"/>
        <w:spacing w:before="206" w:after="0" w:line="276" w:lineRule="auto"/>
        <w:ind w:left="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CBB"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84097E" w:rsidRPr="00D44CBB" w:rsidRDefault="0084097E" w:rsidP="0084097E">
      <w:pPr>
        <w:shd w:val="clear" w:color="auto" w:fill="FFFFFF"/>
        <w:tabs>
          <w:tab w:val="left" w:pos="0"/>
        </w:tabs>
        <w:spacing w:after="0" w:line="276" w:lineRule="auto"/>
        <w:ind w:right="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CBB">
        <w:rPr>
          <w:rFonts w:ascii="Times New Roman" w:eastAsia="Wingdings" w:hAnsi="Times New Roman" w:cs="Times New Roman"/>
          <w:b/>
          <w:color w:val="000000"/>
          <w:sz w:val="28"/>
          <w:szCs w:val="28"/>
        </w:rPr>
        <w:t xml:space="preserve"> </w:t>
      </w:r>
      <w:r w:rsidRPr="00D44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Познавательная: </w:t>
      </w:r>
    </w:p>
    <w:p w:rsidR="0084097E" w:rsidRPr="00D44CBB" w:rsidRDefault="0084097E" w:rsidP="0084097E">
      <w:pPr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научить младших школьников сознательно использовать основные мыслительные операции: сравнивать и находить закономерности, классифицировать, рассуждать и делать выводы.</w:t>
      </w:r>
    </w:p>
    <w:p w:rsidR="0084097E" w:rsidRPr="00D44CBB" w:rsidRDefault="0084097E" w:rsidP="0084097E">
      <w:pPr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 формировать у обучающихся целостное представление о логике в многообразии её </w:t>
      </w:r>
      <w:proofErr w:type="spellStart"/>
      <w:r w:rsidRPr="00D44CB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44CBB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84097E" w:rsidRPr="00D44CBB" w:rsidRDefault="0084097E" w:rsidP="0084097E">
      <w:pPr>
        <w:shd w:val="clear" w:color="auto" w:fill="FFFFFF"/>
        <w:tabs>
          <w:tab w:val="left" w:pos="120"/>
        </w:tabs>
        <w:spacing w:after="0" w:line="276" w:lineRule="auto"/>
        <w:ind w:left="360" w:right="24" w:hanging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Развивающие: </w:t>
      </w:r>
    </w:p>
    <w:p w:rsidR="0084097E" w:rsidRPr="00D44CBB" w:rsidRDefault="0084097E" w:rsidP="0084097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развивать умение школьников правильно и быстро совершать стандартные логические операции;</w:t>
      </w:r>
    </w:p>
    <w:p w:rsidR="0084097E" w:rsidRPr="00D44CBB" w:rsidRDefault="0084097E" w:rsidP="0084097E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lastRenderedPageBreak/>
        <w:t>углубить, обобщить ранее приобретенные знания по программным предметам;</w:t>
      </w:r>
    </w:p>
    <w:p w:rsidR="00D44CBB" w:rsidRDefault="00D44CBB" w:rsidP="00840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97E" w:rsidRPr="00D44CBB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4097E" w:rsidRPr="00D44CBB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- способствовать реализации интереса ребенка к выбранному предмету; </w:t>
      </w:r>
    </w:p>
    <w:p w:rsidR="0084097E" w:rsidRPr="00D44CBB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- способствовать формированию информационной культуры, развитию алгоритмического мышления и творческих способностей учащихся;</w:t>
      </w:r>
    </w:p>
    <w:p w:rsidR="0084097E" w:rsidRPr="00D44CBB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Pr="00D44CBB" w:rsidRDefault="0084097E" w:rsidP="00EA7CB9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программы курса у обучающихся формируются общие учебные умения, навыки и способы познавательной деятельности. </w:t>
      </w:r>
    </w:p>
    <w:p w:rsidR="00D44CBB" w:rsidRDefault="00D44CBB" w:rsidP="0084097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b/>
          <w:bCs/>
          <w:sz w:val="28"/>
          <w:szCs w:val="28"/>
        </w:rPr>
        <w:t>Объем учебной нагрузки</w:t>
      </w:r>
    </w:p>
    <w:p w:rsidR="0084097E" w:rsidRPr="00D44CBB" w:rsidRDefault="00EA7CB9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Программа составлена для </w:t>
      </w:r>
      <w:r w:rsidR="0084097E" w:rsidRPr="00D44CBB">
        <w:rPr>
          <w:rFonts w:ascii="Times New Roman" w:hAnsi="Times New Roman" w:cs="Times New Roman"/>
          <w:sz w:val="28"/>
          <w:szCs w:val="28"/>
        </w:rPr>
        <w:t xml:space="preserve">4 класса </w:t>
      </w:r>
      <w:proofErr w:type="gramStart"/>
      <w:r w:rsidR="0084097E" w:rsidRPr="00D44CBB">
        <w:rPr>
          <w:rFonts w:ascii="Times New Roman" w:hAnsi="Times New Roman" w:cs="Times New Roman"/>
          <w:sz w:val="28"/>
          <w:szCs w:val="28"/>
        </w:rPr>
        <w:t>для  обучения</w:t>
      </w:r>
      <w:proofErr w:type="gramEnd"/>
      <w:r w:rsidR="0084097E" w:rsidRPr="00D44CBB">
        <w:rPr>
          <w:rFonts w:ascii="Times New Roman" w:hAnsi="Times New Roman" w:cs="Times New Roman"/>
          <w:sz w:val="28"/>
          <w:szCs w:val="28"/>
        </w:rPr>
        <w:t xml:space="preserve"> по одному часу в неде</w:t>
      </w:r>
      <w:r w:rsidRPr="00D44CBB">
        <w:rPr>
          <w:rFonts w:ascii="Times New Roman" w:hAnsi="Times New Roman" w:cs="Times New Roman"/>
          <w:sz w:val="28"/>
          <w:szCs w:val="28"/>
        </w:rPr>
        <w:t xml:space="preserve">лю, </w:t>
      </w:r>
      <w:r w:rsidR="0084097E" w:rsidRPr="00D44CBB">
        <w:rPr>
          <w:rFonts w:ascii="Times New Roman" w:hAnsi="Times New Roman" w:cs="Times New Roman"/>
          <w:sz w:val="28"/>
          <w:szCs w:val="28"/>
        </w:rPr>
        <w:t xml:space="preserve">34 часа в год. 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97E" w:rsidRPr="00D44CBB" w:rsidRDefault="0084097E" w:rsidP="00D44C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CBB">
        <w:rPr>
          <w:rFonts w:ascii="Times New Roman" w:hAnsi="Times New Roman" w:cs="Times New Roman"/>
          <w:b/>
          <w:bCs/>
          <w:sz w:val="28"/>
          <w:szCs w:val="28"/>
        </w:rPr>
        <w:t>Основные формы и методы обучения</w:t>
      </w:r>
    </w:p>
    <w:p w:rsidR="0084097E" w:rsidRPr="00D44CBB" w:rsidRDefault="0084097E" w:rsidP="00D44C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освоение и внедрение личностно-ориентированных технологий обучения и воспитания: игровые технологии; технология коллективного </w:t>
      </w:r>
      <w:proofErr w:type="spellStart"/>
      <w:r w:rsidRPr="00D44CBB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D44CBB">
        <w:rPr>
          <w:rFonts w:ascii="Times New Roman" w:hAnsi="Times New Roman" w:cs="Times New Roman"/>
          <w:sz w:val="28"/>
          <w:szCs w:val="28"/>
        </w:rPr>
        <w:t xml:space="preserve">; технология проблемного обучения, технология критического мышления. </w:t>
      </w:r>
    </w:p>
    <w:p w:rsidR="0084097E" w:rsidRPr="00D44CBB" w:rsidRDefault="0084097E" w:rsidP="00D44C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Организация деятельности школьников на занятиях должна несколько отличаться от урочной: ученику необходимо давать время на размышление, учить рассуждать, выдвигать гипотезы. В курсе заложена возможность дифференцированного и индивидуального обучения. </w:t>
      </w:r>
    </w:p>
    <w:p w:rsidR="0084097E" w:rsidRPr="00D44CBB" w:rsidRDefault="0084097E" w:rsidP="00D44C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Изучение курса осуществляется посредством активного вовлечения учащихся в различные виды и формы деятельности: </w:t>
      </w:r>
    </w:p>
    <w:p w:rsidR="0084097E" w:rsidRPr="00D44CBB" w:rsidRDefault="0084097E" w:rsidP="00D44CB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введение нового материала в форме дискуссии;</w:t>
      </w:r>
    </w:p>
    <w:p w:rsidR="0084097E" w:rsidRPr="00D44CBB" w:rsidRDefault="0084097E" w:rsidP="00D44CB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занятия, которые проводятся в форме игры, путешествия и т. д.;</w:t>
      </w:r>
    </w:p>
    <w:p w:rsidR="0084097E" w:rsidRPr="00D44CBB" w:rsidRDefault="0084097E" w:rsidP="00D44CB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занятия, на которых повторяются важные, часто применяемые свойства, изученные на предыдущих занятиях. На таких уроках ученик получает возможность побывать в роли учителя и ученика и оценит свой ответ и ответ соседа по парте;</w:t>
      </w:r>
    </w:p>
    <w:p w:rsidR="0084097E" w:rsidRPr="00D44CBB" w:rsidRDefault="0084097E" w:rsidP="00D44CB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самостоятельное решение логических заданий в форме индивидуальной, групповой работы с последующим обсуждением;</w:t>
      </w:r>
    </w:p>
    <w:p w:rsidR="0084097E" w:rsidRPr="00D44CBB" w:rsidRDefault="0084097E" w:rsidP="0084097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самостоятельное выполнение отдельных заданий, включение учащихся в поисковую и творческую деятельность, предоставляя возможность осмыслить свойства и их доказательства, что даёт возможность развивать интуицию, без которой немыслимо творчество. </w:t>
      </w:r>
    </w:p>
    <w:p w:rsidR="0084097E" w:rsidRPr="00D44CBB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работы: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1. Занятие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2. Игра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3. Коллективная работа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4. Индивидуальная работа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5. Групповая работа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6. Беседа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7. Нестандартные: 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Формы проведения занятий различны. Предусмотрены как теоретические - рассказ учителя, беседа с детьми, рассказы детей, показ учителем способа действия,- так и практические занятия: рисование, создание аппликаций из геометрических фигур, конкурсов, диагностических заданий.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097E" w:rsidRPr="00D44CBB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BB">
        <w:rPr>
          <w:rFonts w:ascii="Times New Roman" w:hAnsi="Times New Roman" w:cs="Times New Roman"/>
          <w:b/>
          <w:bCs/>
          <w:sz w:val="28"/>
          <w:szCs w:val="28"/>
        </w:rPr>
        <w:t>Методы работы: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1. Словесные: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рассказ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беседа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объяснение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убеждение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поощрение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2. Наглядные: 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показ фотографий, таблиц, схем с этапами выполнения заданий, слайды, демонстрация образцов 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3. Практические: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упражнение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4. Аналитические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Наблюдение, самоконтроль, самоанализ, опрос.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5. Контрольные</w:t>
      </w:r>
    </w:p>
    <w:p w:rsidR="0084097E" w:rsidRPr="00D44CBB" w:rsidRDefault="0084097E" w:rsidP="0084097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Диагностика, тест</w:t>
      </w:r>
    </w:p>
    <w:p w:rsidR="0084097E" w:rsidRPr="0084097E" w:rsidRDefault="0084097E" w:rsidP="0084097E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097E" w:rsidRPr="00D44CBB" w:rsidRDefault="0084097E" w:rsidP="0084097E">
      <w:pPr>
        <w:pStyle w:val="11"/>
        <w:spacing w:before="0" w:after="0" w:line="276" w:lineRule="auto"/>
      </w:pPr>
      <w:r w:rsidRPr="00D44CBB">
        <w:t>Требования к уровню подготовки учащихся</w:t>
      </w:r>
    </w:p>
    <w:p w:rsidR="0084097E" w:rsidRPr="00D44CBB" w:rsidRDefault="0084097E" w:rsidP="0084097E">
      <w:pPr>
        <w:pStyle w:val="11"/>
        <w:spacing w:before="0" w:after="0" w:line="276" w:lineRule="auto"/>
      </w:pPr>
    </w:p>
    <w:p w:rsidR="0084097E" w:rsidRPr="00D44CBB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Для оценки эффективности занятий по РПС можно использовать следующие показатели:</w:t>
      </w:r>
    </w:p>
    <w:p w:rsidR="0084097E" w:rsidRPr="00D44CBB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-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развивающий эффект занятий;</w:t>
      </w:r>
    </w:p>
    <w:p w:rsidR="0084097E" w:rsidRPr="00D44CBB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Pr="00D44CBB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lastRenderedPageBreak/>
        <w:t>- поведение учащихся на занятиях: живость, активность заинтересованность школьников обеспечивают положительные результаты занятий;</w:t>
      </w:r>
    </w:p>
    <w:p w:rsidR="0084097E" w:rsidRPr="00D44CBB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- результаты выполнения тестовых заданий и заданий и конкурса эрудитов, при выполнении которых выявляется справляются ли ученики с этими заданиями самостоятельно</w:t>
      </w:r>
    </w:p>
    <w:p w:rsidR="0084097E" w:rsidRPr="00D44CBB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84097E" w:rsidRPr="00D44CBB" w:rsidRDefault="0084097E" w:rsidP="00EA7CB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4097E" w:rsidRPr="00D44CBB" w:rsidRDefault="0084097E" w:rsidP="008409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4CB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44CBB">
        <w:rPr>
          <w:rFonts w:ascii="Times New Roman" w:hAnsi="Times New Roman"/>
          <w:b/>
          <w:i/>
          <w:sz w:val="28"/>
          <w:szCs w:val="28"/>
        </w:rPr>
        <w:t xml:space="preserve">Требования к личностным, </w:t>
      </w:r>
      <w:proofErr w:type="spellStart"/>
      <w:r w:rsidRPr="00D44CBB">
        <w:rPr>
          <w:rFonts w:ascii="Times New Roman" w:hAnsi="Times New Roman"/>
          <w:b/>
          <w:i/>
          <w:sz w:val="28"/>
          <w:szCs w:val="28"/>
        </w:rPr>
        <w:t>метапредметным</w:t>
      </w:r>
      <w:proofErr w:type="spellEnd"/>
      <w:r w:rsidRPr="00D44CBB">
        <w:rPr>
          <w:rFonts w:ascii="Times New Roman" w:hAnsi="Times New Roman"/>
          <w:b/>
          <w:i/>
          <w:sz w:val="28"/>
          <w:szCs w:val="28"/>
        </w:rPr>
        <w:t xml:space="preserve"> и предметным результатам </w:t>
      </w:r>
      <w:r w:rsidR="00EA7CB9" w:rsidRPr="00D44CBB">
        <w:rPr>
          <w:rFonts w:ascii="Times New Roman" w:hAnsi="Times New Roman"/>
          <w:sz w:val="28"/>
          <w:szCs w:val="28"/>
        </w:rPr>
        <w:t xml:space="preserve">освоения </w:t>
      </w:r>
      <w:proofErr w:type="gramStart"/>
      <w:r w:rsidR="00EA7CB9" w:rsidRPr="00D44CBB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="00EA7CB9" w:rsidRPr="00D44CBB">
        <w:rPr>
          <w:rFonts w:ascii="Times New Roman" w:hAnsi="Times New Roman"/>
          <w:sz w:val="28"/>
          <w:szCs w:val="28"/>
        </w:rPr>
        <w:t>Логическое мышление»</w:t>
      </w:r>
    </w:p>
    <w:p w:rsidR="0084097E" w:rsidRPr="00D44CBB" w:rsidRDefault="0084097E" w:rsidP="0084097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программы </w:t>
      </w:r>
      <w:r w:rsidRPr="00D44CBB">
        <w:rPr>
          <w:rFonts w:ascii="Times New Roman" w:hAnsi="Times New Roman" w:cs="Times New Roman"/>
          <w:b/>
          <w:sz w:val="28"/>
          <w:szCs w:val="28"/>
        </w:rPr>
        <w:t>в 4 классе</w:t>
      </w:r>
      <w:r w:rsidRPr="00D44CBB"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формирования </w:t>
      </w:r>
    </w:p>
    <w:p w:rsidR="0084097E" w:rsidRPr="00D44CBB" w:rsidRDefault="0084097E" w:rsidP="0084097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CBB">
        <w:rPr>
          <w:rFonts w:ascii="Times New Roman" w:hAnsi="Times New Roman" w:cs="Times New Roman"/>
          <w:b/>
          <w:i/>
          <w:sz w:val="28"/>
          <w:szCs w:val="28"/>
        </w:rPr>
        <w:t>Личностных результатов:</w:t>
      </w:r>
    </w:p>
    <w:p w:rsidR="0084097E" w:rsidRPr="00D44CBB" w:rsidRDefault="0084097E" w:rsidP="0084097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развивать самостоятельность и личную ответственность в информационной деятельности;</w:t>
      </w:r>
    </w:p>
    <w:p w:rsidR="0084097E" w:rsidRPr="00D44CBB" w:rsidRDefault="0084097E" w:rsidP="0084097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формировать личностный смысл учения;</w:t>
      </w:r>
    </w:p>
    <w:p w:rsidR="0084097E" w:rsidRPr="00D44CBB" w:rsidRDefault="0084097E" w:rsidP="0084097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формировать целостный взгляд на окружающий мир.</w:t>
      </w:r>
    </w:p>
    <w:p w:rsidR="0084097E" w:rsidRPr="00D44CBB" w:rsidRDefault="0084097E" w:rsidP="0084097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CBB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результаты.</w:t>
      </w:r>
    </w:p>
    <w:p w:rsidR="0084097E" w:rsidRPr="00D44CBB" w:rsidRDefault="0084097E" w:rsidP="0084097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CBB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Pr="00D44CBB">
        <w:rPr>
          <w:rFonts w:ascii="Times New Roman" w:hAnsi="Times New Roman" w:cs="Times New Roman"/>
          <w:i/>
          <w:sz w:val="28"/>
          <w:szCs w:val="28"/>
        </w:rPr>
        <w:t>:</w:t>
      </w:r>
    </w:p>
    <w:p w:rsidR="0084097E" w:rsidRPr="00D44CBB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осваивать способы решения проблем поискового характера;</w:t>
      </w:r>
    </w:p>
    <w:p w:rsidR="0084097E" w:rsidRPr="00D44CBB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решения поставленной задачи;</w:t>
      </w:r>
    </w:p>
    <w:p w:rsidR="0084097E" w:rsidRPr="00D44CBB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осваивать формы познавательной и личностной рефлексии;</w:t>
      </w:r>
    </w:p>
    <w:p w:rsidR="0084097E" w:rsidRPr="00D44CBB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познавательные УУД;</w:t>
      </w:r>
    </w:p>
    <w:p w:rsidR="0084097E" w:rsidRPr="00D44CBB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осознанно строить речевое высказывание;</w:t>
      </w:r>
    </w:p>
    <w:p w:rsidR="0084097E" w:rsidRPr="00D44CBB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овладевать логическими действиями: обобщение, классификация, построение рассуждения;</w:t>
      </w:r>
    </w:p>
    <w:p w:rsidR="0084097E" w:rsidRPr="00D44CBB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учиться использовать различные способы анализа, передачи и интерпретации </w:t>
      </w:r>
      <w:proofErr w:type="gramStart"/>
      <w:r w:rsidRPr="00D44CBB">
        <w:rPr>
          <w:rFonts w:ascii="Times New Roman" w:hAnsi="Times New Roman" w:cs="Times New Roman"/>
          <w:sz w:val="28"/>
          <w:szCs w:val="28"/>
        </w:rPr>
        <w:t>информации  в</w:t>
      </w:r>
      <w:proofErr w:type="gramEnd"/>
      <w:r w:rsidRPr="00D44CBB">
        <w:rPr>
          <w:rFonts w:ascii="Times New Roman" w:hAnsi="Times New Roman" w:cs="Times New Roman"/>
          <w:sz w:val="28"/>
          <w:szCs w:val="28"/>
        </w:rPr>
        <w:t xml:space="preserve"> соответствии с задачами.</w:t>
      </w:r>
    </w:p>
    <w:p w:rsidR="0084097E" w:rsidRPr="00D44CBB" w:rsidRDefault="0084097E" w:rsidP="0084097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CBB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84097E" w:rsidRPr="00D44CBB" w:rsidRDefault="0084097E" w:rsidP="0084097E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учиться давать оценку и самооценку своей деятельности и других;</w:t>
      </w:r>
    </w:p>
    <w:p w:rsidR="0084097E" w:rsidRPr="00D44CBB" w:rsidRDefault="0084097E" w:rsidP="0084097E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формировать мотивацию к работе на результат;</w:t>
      </w:r>
    </w:p>
    <w:p w:rsidR="0084097E" w:rsidRPr="00D44CBB" w:rsidRDefault="0084097E" w:rsidP="0084097E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lastRenderedPageBreak/>
        <w:t>учиться конструктивно разрешать конфликт посредством сотрудничества или компромисса.</w:t>
      </w:r>
    </w:p>
    <w:p w:rsidR="0084097E" w:rsidRPr="00D44CBB" w:rsidRDefault="0084097E" w:rsidP="008409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44CBB">
        <w:rPr>
          <w:rFonts w:ascii="Times New Roman" w:hAnsi="Times New Roman" w:cs="Times New Roman"/>
          <w:sz w:val="28"/>
          <w:szCs w:val="28"/>
        </w:rPr>
        <w:t xml:space="preserve"> изучения курса в четвертом классе являются формирование следующих умений:</w:t>
      </w:r>
    </w:p>
    <w:p w:rsidR="0084097E" w:rsidRPr="00D44CBB" w:rsidRDefault="0084097E" w:rsidP="0084097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определять виды отношений между понятиями;</w:t>
      </w:r>
    </w:p>
    <w:p w:rsidR="0084097E" w:rsidRPr="00D44CBB" w:rsidRDefault="0084097E" w:rsidP="0084097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находить закономерность в окружающем мире и русском языке;</w:t>
      </w:r>
    </w:p>
    <w:p w:rsidR="0084097E" w:rsidRPr="00D44CBB" w:rsidRDefault="0084097E" w:rsidP="0084097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устанавливать ситуативную связь между понятиями;</w:t>
      </w:r>
    </w:p>
    <w:p w:rsidR="0084097E" w:rsidRPr="00D44CBB" w:rsidRDefault="0084097E" w:rsidP="0084097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рассуждать и делать выводы в рассуждениях;</w:t>
      </w:r>
    </w:p>
    <w:p w:rsidR="0084097E" w:rsidRPr="00D44CBB" w:rsidRDefault="0084097E" w:rsidP="0084097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4097E" w:rsidRPr="00D44CBB" w:rsidRDefault="0084097E" w:rsidP="0084097E">
      <w:pPr>
        <w:pStyle w:val="11"/>
        <w:spacing w:line="276" w:lineRule="auto"/>
      </w:pPr>
      <w:r w:rsidRPr="00D44CBB">
        <w:t xml:space="preserve">1.Задания повышенной сложности </w:t>
      </w:r>
    </w:p>
    <w:p w:rsidR="0084097E" w:rsidRPr="00D44CBB" w:rsidRDefault="00D44CBB" w:rsidP="0084097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z w:val="28"/>
          <w:szCs w:val="28"/>
        </w:rPr>
        <w:t>Курс «Развитие логического мышления»</w:t>
      </w:r>
      <w:r w:rsidR="0084097E" w:rsidRPr="00D44CBB">
        <w:rPr>
          <w:rFonts w:ascii="Times New Roman" w:hAnsi="Times New Roman" w:cs="Times New Roman"/>
          <w:color w:val="000000"/>
          <w:sz w:val="28"/>
          <w:szCs w:val="28"/>
        </w:rPr>
        <w:t xml:space="preserve"> в 4 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</w:t>
      </w:r>
    </w:p>
    <w:p w:rsidR="00091718" w:rsidRPr="00D44CBB" w:rsidRDefault="0084097E" w:rsidP="00EA7C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z w:val="28"/>
          <w:szCs w:val="28"/>
        </w:rPr>
        <w:t>Выполняя логически-поисковые задания, которые обеспечивают преемственность перехода от простых формально-логических действий к сложным,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щелям и задачам обучения.</w:t>
      </w:r>
    </w:p>
    <w:p w:rsidR="0084097E" w:rsidRPr="00D44CBB" w:rsidRDefault="0084097E" w:rsidP="0084097E">
      <w:pPr>
        <w:pStyle w:val="11"/>
        <w:spacing w:line="276" w:lineRule="auto"/>
      </w:pPr>
      <w:r w:rsidRPr="00D44CBB">
        <w:t xml:space="preserve">2.Нестандартные задачи </w:t>
      </w:r>
    </w:p>
    <w:p w:rsidR="0084097E" w:rsidRPr="00D44CBB" w:rsidRDefault="0084097E" w:rsidP="00EA7C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z w:val="28"/>
          <w:szCs w:val="28"/>
        </w:rPr>
        <w:t>Решение нестандартных задач формирует познавательную (активность,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84097E" w:rsidRPr="00D44CBB" w:rsidRDefault="0084097E" w:rsidP="0084097E">
      <w:pPr>
        <w:pStyle w:val="11"/>
        <w:spacing w:line="276" w:lineRule="auto"/>
      </w:pPr>
      <w:r w:rsidRPr="00D44CBB">
        <w:t xml:space="preserve">3.Тренировка внимания </w:t>
      </w:r>
    </w:p>
    <w:p w:rsidR="0084097E" w:rsidRPr="00D44CBB" w:rsidRDefault="0084097E" w:rsidP="00EA7CB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84097E" w:rsidRPr="00D44CBB" w:rsidRDefault="0084097E" w:rsidP="0084097E">
      <w:pPr>
        <w:pStyle w:val="11"/>
        <w:spacing w:line="276" w:lineRule="auto"/>
      </w:pPr>
      <w:r w:rsidRPr="00D44CBB">
        <w:t xml:space="preserve">4.Тренировка слуховой памяти </w:t>
      </w:r>
    </w:p>
    <w:p w:rsidR="0084097E" w:rsidRPr="00D44CBB" w:rsidRDefault="0084097E" w:rsidP="0084097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в четвертом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84097E" w:rsidRPr="00D44CBB" w:rsidRDefault="0084097E" w:rsidP="008409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7E" w:rsidRPr="00D44CBB" w:rsidRDefault="0084097E" w:rsidP="0084097E">
      <w:pPr>
        <w:pStyle w:val="11"/>
        <w:spacing w:line="276" w:lineRule="auto"/>
      </w:pPr>
      <w:r w:rsidRPr="00D44CBB">
        <w:t xml:space="preserve">5.Тренировка зрительной памяти </w:t>
      </w:r>
    </w:p>
    <w:p w:rsidR="0084097E" w:rsidRPr="00D44CBB" w:rsidRDefault="0084097E" w:rsidP="0084097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sz w:val="28"/>
          <w:szCs w:val="28"/>
        </w:rPr>
        <w:t>Для развития внимания и зрительной памяти в каждое занятие включен зрительный диктант.</w:t>
      </w:r>
    </w:p>
    <w:p w:rsidR="0084097E" w:rsidRPr="00D44CBB" w:rsidRDefault="0084097E" w:rsidP="008409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b/>
          <w:sz w:val="28"/>
          <w:szCs w:val="28"/>
        </w:rPr>
        <w:t xml:space="preserve">Поиск закономерностей </w:t>
      </w:r>
    </w:p>
    <w:p w:rsidR="0084097E" w:rsidRPr="00D44CBB" w:rsidRDefault="0084097E" w:rsidP="00EA7CB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z w:val="28"/>
          <w:szCs w:val="28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для себя знания и способы их добывания.</w:t>
      </w:r>
    </w:p>
    <w:p w:rsidR="0084097E" w:rsidRPr="00D44CBB" w:rsidRDefault="0084097E" w:rsidP="00EA7CB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z w:val="28"/>
          <w:szCs w:val="28"/>
        </w:rPr>
        <w:t xml:space="preserve">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84097E" w:rsidRPr="00D44CBB" w:rsidRDefault="0084097E" w:rsidP="00EA7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z w:val="28"/>
          <w:szCs w:val="28"/>
        </w:rPr>
        <w:t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</w:t>
      </w:r>
    </w:p>
    <w:p w:rsidR="0084097E" w:rsidRPr="00D44CBB" w:rsidRDefault="0084097E" w:rsidP="0084097E">
      <w:pPr>
        <w:pStyle w:val="11"/>
        <w:spacing w:line="276" w:lineRule="auto"/>
      </w:pPr>
      <w:r w:rsidRPr="00D44CBB">
        <w:t>6.</w:t>
      </w:r>
      <w:r w:rsidR="00EA7CB9" w:rsidRPr="00D44CBB">
        <w:t xml:space="preserve"> </w:t>
      </w:r>
      <w:r w:rsidRPr="00D44CBB">
        <w:t xml:space="preserve">Задания по перекладыванию спичек. Ребусы </w:t>
      </w:r>
    </w:p>
    <w:p w:rsidR="0084097E" w:rsidRPr="00D44CBB" w:rsidRDefault="0084097E" w:rsidP="0084097E">
      <w:pPr>
        <w:shd w:val="clear" w:color="auto" w:fill="FFFFFF"/>
        <w:spacing w:before="58" w:line="276" w:lineRule="auto"/>
        <w:ind w:left="34" w:firstLine="67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Развитие воображения построено в основном на материале, </w:t>
      </w:r>
      <w:r w:rsidRPr="00D44C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включающем задания геометрического характера: </w:t>
      </w:r>
    </w:p>
    <w:p w:rsidR="0084097E" w:rsidRPr="00D44CBB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</w:tabs>
        <w:autoSpaceDE w:val="0"/>
        <w:autoSpaceDN w:val="0"/>
        <w:adjustRightInd w:val="0"/>
        <w:spacing w:before="58"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CBB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дорисовывание</w:t>
      </w:r>
      <w:proofErr w:type="spellEnd"/>
      <w:r w:rsidRPr="00D44C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несложных композиций из геометричес</w:t>
      </w:r>
      <w:r w:rsidRPr="00D44CBB">
        <w:rPr>
          <w:rFonts w:ascii="Times New Roman" w:hAnsi="Times New Roman" w:cs="Times New Roman"/>
          <w:color w:val="000000"/>
          <w:spacing w:val="5"/>
          <w:sz w:val="28"/>
          <w:szCs w:val="28"/>
        </w:rPr>
        <w:t>ких тел или линий, не изображающих ничего конкретного, до какого-либо изображения;</w:t>
      </w:r>
    </w:p>
    <w:p w:rsidR="0084097E" w:rsidRPr="00D44CBB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left" w:pos="533"/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выбор фигуры нужной формы для восстановления целого; </w:t>
      </w:r>
    </w:p>
    <w:p w:rsidR="0084097E" w:rsidRPr="00D44CBB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left" w:pos="533"/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вычерчивание уникурсальных фигур (фигур, которые надо</w:t>
      </w:r>
      <w:r w:rsidRPr="00D44CBB">
        <w:rPr>
          <w:rFonts w:ascii="Times New Roman" w:hAnsi="Times New Roman" w:cs="Times New Roman"/>
          <w:sz w:val="28"/>
          <w:szCs w:val="28"/>
        </w:rPr>
        <w:t xml:space="preserve"> </w:t>
      </w:r>
      <w:r w:rsidRPr="00D44CB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начертить, не отрывая карандаша от бумаги и не проводя одну </w:t>
      </w:r>
      <w:r w:rsidRPr="00D44CBB">
        <w:rPr>
          <w:rFonts w:ascii="Times New Roman" w:hAnsi="Times New Roman" w:cs="Times New Roman"/>
          <w:color w:val="000000"/>
          <w:spacing w:val="5"/>
          <w:sz w:val="28"/>
          <w:szCs w:val="28"/>
        </w:rPr>
        <w:t>и ту же линию дважды);</w:t>
      </w:r>
    </w:p>
    <w:p w:rsidR="0084097E" w:rsidRPr="00D44CBB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выбор пары идентичных фигур сложной конфигурации; </w:t>
      </w:r>
    </w:p>
    <w:p w:rsidR="0084097E" w:rsidRPr="00D44CBB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pacing w:val="6"/>
          <w:sz w:val="28"/>
          <w:szCs w:val="28"/>
        </w:rPr>
        <w:t>выделение из общего рисунка заданных фигур с целью выявления замаскированного рисунка;</w:t>
      </w:r>
    </w:p>
    <w:p w:rsidR="00D44CBB" w:rsidRDefault="0084097E" w:rsidP="00D44CBB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num" w:pos="1134"/>
        </w:tabs>
        <w:autoSpaceDE w:val="0"/>
        <w:autoSpaceDN w:val="0"/>
        <w:adjustRightInd w:val="0"/>
        <w:spacing w:after="0" w:line="276" w:lineRule="auto"/>
        <w:ind w:left="1134" w:right="58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деление фигуры на несколько заданных фигур и построе</w:t>
      </w:r>
      <w:r w:rsidRPr="00D44CB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 xml:space="preserve">ние заданной фигуры из нескольких частей, выбираемых из </w:t>
      </w:r>
      <w:r w:rsidRPr="00D44CBB">
        <w:rPr>
          <w:rFonts w:ascii="Times New Roman" w:hAnsi="Times New Roman" w:cs="Times New Roman"/>
          <w:color w:val="000000"/>
          <w:spacing w:val="5"/>
          <w:sz w:val="28"/>
          <w:szCs w:val="28"/>
        </w:rPr>
        <w:t>множества данных;</w:t>
      </w:r>
    </w:p>
    <w:p w:rsidR="0084097E" w:rsidRPr="00D44CBB" w:rsidRDefault="0084097E" w:rsidP="00D44CBB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num" w:pos="1134"/>
        </w:tabs>
        <w:autoSpaceDE w:val="0"/>
        <w:autoSpaceDN w:val="0"/>
        <w:adjustRightInd w:val="0"/>
        <w:spacing w:after="0" w:line="276" w:lineRule="auto"/>
        <w:ind w:left="1134" w:right="58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4CBB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складывание и перекладывание спичек с целью составлени</w:t>
      </w:r>
      <w:r w:rsidRPr="00D44CBB">
        <w:rPr>
          <w:rFonts w:ascii="Times New Roman" w:hAnsi="Times New Roman" w:cs="Times New Roman"/>
          <w:color w:val="000000"/>
          <w:spacing w:val="7"/>
          <w:sz w:val="28"/>
          <w:szCs w:val="28"/>
        </w:rPr>
        <w:t>я заданных фигур.</w:t>
      </w:r>
      <w:r w:rsidRPr="00D44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CBB" w:rsidRDefault="00D44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1718" w:rsidRDefault="00091718" w:rsidP="00EA7C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097E" w:rsidRPr="00D44CBB" w:rsidRDefault="0084097E" w:rsidP="00D44C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B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D44C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44CBB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84097E" w:rsidRPr="00D44CBB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B">
        <w:rPr>
          <w:rFonts w:ascii="Times New Roman" w:hAnsi="Times New Roman" w:cs="Times New Roman"/>
          <w:b/>
          <w:sz w:val="28"/>
          <w:szCs w:val="28"/>
        </w:rPr>
        <w:t>внеурочной деятель</w:t>
      </w:r>
      <w:r w:rsidR="00EA7CB9" w:rsidRPr="00D44CBB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="00D44CBB" w:rsidRPr="00D44CBB">
        <w:rPr>
          <w:rFonts w:ascii="Times New Roman" w:hAnsi="Times New Roman" w:cs="Times New Roman"/>
          <w:b/>
          <w:sz w:val="28"/>
          <w:szCs w:val="28"/>
        </w:rPr>
        <w:t>«Развитие логического мышления</w:t>
      </w:r>
      <w:r w:rsidR="00EA7CB9" w:rsidRPr="00D44CBB">
        <w:rPr>
          <w:rFonts w:ascii="Times New Roman" w:hAnsi="Times New Roman" w:cs="Times New Roman"/>
          <w:b/>
          <w:sz w:val="28"/>
          <w:szCs w:val="28"/>
        </w:rPr>
        <w:t>»</w:t>
      </w:r>
    </w:p>
    <w:p w:rsidR="0084097E" w:rsidRPr="00D44CBB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4097E" w:rsidRPr="0084097E" w:rsidRDefault="0084097E" w:rsidP="0084097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05"/>
        <w:gridCol w:w="1134"/>
        <w:gridCol w:w="1843"/>
      </w:tblGrid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b/>
                <w:sz w:val="24"/>
                <w:szCs w:val="24"/>
              </w:rPr>
              <w:t>№ п/п урока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rPr>
          <w:trHeight w:val="141"/>
        </w:trPr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</w:t>
            </w:r>
            <w:proofErr w:type="gramStart"/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мышления..</w:t>
            </w:r>
            <w:proofErr w:type="gramEnd"/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быстроты реакции. Задания повышенной сложности.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быстроты реакции. Задания повышенной сложности.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быстроты реакции. Задания повышенной сложности.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быстроты реакции. Задания повышенной сложности.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134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97E" w:rsidRPr="0084097E" w:rsidRDefault="0084097E" w:rsidP="0084097E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846" w:rsidRDefault="00FA2846" w:rsidP="0084097E">
      <w:pPr>
        <w:spacing w:after="0" w:line="276" w:lineRule="auto"/>
      </w:pPr>
    </w:p>
    <w:sectPr w:rsidR="00FA2846" w:rsidSect="00EA7CB9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D6EE7E"/>
    <w:lvl w:ilvl="0">
      <w:numFmt w:val="bullet"/>
      <w:pStyle w:val="1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7F7E4DC4"/>
    <w:multiLevelType w:val="hybridMultilevel"/>
    <w:tmpl w:val="3FBA0FBA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7E"/>
    <w:rsid w:val="00091718"/>
    <w:rsid w:val="00095192"/>
    <w:rsid w:val="007B1948"/>
    <w:rsid w:val="0084097E"/>
    <w:rsid w:val="00D44CBB"/>
    <w:rsid w:val="00EA7CB9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2C57-7119-43C4-9C00-5E01960E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97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9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27">
    <w:name w:val="c27"/>
    <w:basedOn w:val="a0"/>
    <w:rsid w:val="0084097E"/>
  </w:style>
  <w:style w:type="paragraph" w:customStyle="1" w:styleId="Default">
    <w:name w:val="Default"/>
    <w:rsid w:val="00840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8409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 заголовок"/>
    <w:basedOn w:val="a"/>
    <w:rsid w:val="0084097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Школа № 16</cp:lastModifiedBy>
  <cp:revision>2</cp:revision>
  <dcterms:created xsi:type="dcterms:W3CDTF">2023-08-31T08:16:00Z</dcterms:created>
  <dcterms:modified xsi:type="dcterms:W3CDTF">2023-08-31T08:16:00Z</dcterms:modified>
</cp:coreProperties>
</file>